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Look w:val="01E0" w:firstRow="1" w:lastRow="1" w:firstColumn="1" w:lastColumn="1" w:noHBand="0" w:noVBand="0"/>
      </w:tblPr>
      <w:tblGrid>
        <w:gridCol w:w="2799"/>
        <w:gridCol w:w="2799"/>
        <w:gridCol w:w="1205"/>
        <w:gridCol w:w="8756"/>
      </w:tblGrid>
      <w:tr w:rsidR="009B7E55" w:rsidRPr="009B7E55" w:rsidTr="00C41171">
        <w:trPr>
          <w:trHeight w:val="1975"/>
        </w:trPr>
        <w:tc>
          <w:tcPr>
            <w:tcW w:w="2799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5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756" w:type="dxa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9B7E55" w:rsidRPr="009B7E55" w:rsidRDefault="009B7E55" w:rsidP="009B7E55">
            <w:pPr>
              <w:tabs>
                <w:tab w:val="left" w:pos="6915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9B7E55" w:rsidRPr="009B7E55" w:rsidRDefault="009B7E55" w:rsidP="009B7E55">
            <w:pPr>
              <w:tabs>
                <w:tab w:val="left" w:pos="6915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"Благодаровский сельсовет"</w:t>
            </w:r>
          </w:p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B7E55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 xml:space="preserve">от 25.12.2018 № 124    </w:t>
            </w:r>
          </w:p>
        </w:tc>
      </w:tr>
    </w:tbl>
    <w:p w:rsidR="009B7E55" w:rsidRPr="009B7E55" w:rsidRDefault="009B7E55" w:rsidP="009B7E55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B7E55">
        <w:rPr>
          <w:rFonts w:ascii="Arial" w:eastAsia="Times New Roman" w:hAnsi="Arial" w:cs="Arial"/>
          <w:sz w:val="24"/>
          <w:szCs w:val="24"/>
          <w:lang w:eastAsia="ru-RU"/>
        </w:rPr>
        <w:t>Поступление доходов в бюджет муниципального образования по кодам видов доходов, подвидов доходов  на 2019 год и на плановый  период 2020 и 2021 годов</w:t>
      </w:r>
    </w:p>
    <w:p w:rsidR="009B7E55" w:rsidRPr="009B7E55" w:rsidRDefault="009B7E55" w:rsidP="009B7E55">
      <w:pPr>
        <w:spacing w:after="0" w:line="240" w:lineRule="auto"/>
        <w:jc w:val="center"/>
        <w:rPr>
          <w:rFonts w:ascii="Arial" w:eastAsia="Times New Roman" w:hAnsi="Arial" w:cs="Arial"/>
          <w:b/>
          <w:color w:val="0000CC"/>
          <w:sz w:val="28"/>
          <w:szCs w:val="28"/>
          <w:lang w:eastAsia="ru-RU"/>
        </w:rPr>
      </w:pPr>
      <w:r w:rsidRPr="009B7E55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(Изменение:</w:t>
      </w:r>
      <w:r w:rsidRPr="009B7E55">
        <w:rPr>
          <w:rFonts w:ascii="Arial" w:eastAsia="Times New Roman" w:hAnsi="Arial" w:cs="Arial"/>
          <w:color w:val="0000CC"/>
          <w:sz w:val="24"/>
          <w:szCs w:val="24"/>
          <w:highlight w:val="yellow"/>
          <w:lang w:eastAsia="ru-RU"/>
        </w:rPr>
        <w:t xml:space="preserve"> решение Совета депутатов   от 25.12.2019 № 124)</w:t>
      </w:r>
    </w:p>
    <w:p w:rsidR="009B7E55" w:rsidRPr="009B7E55" w:rsidRDefault="009B7E55" w:rsidP="009B7E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E55" w:rsidRPr="009B7E55" w:rsidRDefault="009B7E55" w:rsidP="009B7E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8156"/>
        <w:gridCol w:w="1341"/>
        <w:gridCol w:w="1701"/>
        <w:gridCol w:w="1056"/>
      </w:tblGrid>
      <w:tr w:rsidR="009B7E55" w:rsidRPr="009B7E55" w:rsidTr="00C41171">
        <w:tc>
          <w:tcPr>
            <w:tcW w:w="3085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815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кода дохода бюджета</w:t>
            </w: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56" w:type="dxa"/>
          </w:tcPr>
          <w:p w:rsidR="009B7E55" w:rsidRPr="009B7E55" w:rsidRDefault="009B7E55" w:rsidP="009B7E55">
            <w:pPr>
              <w:tabs>
                <w:tab w:val="left" w:pos="1692"/>
                <w:tab w:val="left" w:pos="18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</w:tr>
      <w:tr w:rsidR="009B7E55" w:rsidRPr="009B7E55" w:rsidTr="00C41171">
        <w:tc>
          <w:tcPr>
            <w:tcW w:w="3085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8156" w:type="dxa"/>
          </w:tcPr>
          <w:p w:rsidR="009B7E55" w:rsidRPr="009B7E55" w:rsidRDefault="009B7E55" w:rsidP="009B7E55">
            <w:pPr>
              <w:keepNext/>
              <w:spacing w:before="240" w:after="60" w:line="240" w:lineRule="auto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41" w:type="dxa"/>
          </w:tcPr>
          <w:p w:rsidR="009B7E55" w:rsidRPr="009B7E55" w:rsidRDefault="009B7E55" w:rsidP="009B7E55">
            <w:pPr>
              <w:tabs>
                <w:tab w:val="center" w:pos="522"/>
                <w:tab w:val="right" w:pos="10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6721,4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tabs>
                <w:tab w:val="center" w:pos="522"/>
                <w:tab w:val="right" w:pos="10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6562,6</w:t>
            </w:r>
          </w:p>
        </w:tc>
        <w:tc>
          <w:tcPr>
            <w:tcW w:w="1056" w:type="dxa"/>
          </w:tcPr>
          <w:p w:rsidR="009B7E55" w:rsidRPr="009B7E55" w:rsidRDefault="009B7E55" w:rsidP="009B7E55">
            <w:pPr>
              <w:tabs>
                <w:tab w:val="center" w:pos="522"/>
                <w:tab w:val="right" w:pos="1044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6798,6</w:t>
            </w:r>
          </w:p>
        </w:tc>
      </w:tr>
      <w:tr w:rsidR="009B7E55" w:rsidRPr="009B7E55" w:rsidTr="00C41171">
        <w:tc>
          <w:tcPr>
            <w:tcW w:w="3085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8156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Batang" w:hAnsi="Arial" w:cs="Arial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1356,0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1424,0</w:t>
            </w:r>
          </w:p>
        </w:tc>
        <w:tc>
          <w:tcPr>
            <w:tcW w:w="105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9B7E55" w:rsidRPr="009B7E55" w:rsidTr="00C41171">
        <w:tc>
          <w:tcPr>
            <w:tcW w:w="3085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8156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Batang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1356,0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1424,0</w:t>
            </w:r>
          </w:p>
        </w:tc>
        <w:tc>
          <w:tcPr>
            <w:tcW w:w="105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9B7E55" w:rsidRPr="009B7E55" w:rsidTr="00C41171">
        <w:trPr>
          <w:trHeight w:val="1051"/>
        </w:trPr>
        <w:tc>
          <w:tcPr>
            <w:tcW w:w="3085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8156" w:type="dxa"/>
          </w:tcPr>
          <w:p w:rsidR="009B7E55" w:rsidRPr="009B7E55" w:rsidRDefault="009B7E55" w:rsidP="009B7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Batang" w:hAnsi="Arial" w:cs="Arial"/>
                <w:sz w:val="24"/>
                <w:szCs w:val="24"/>
                <w:lang w:eastAsia="ru-RU"/>
              </w:rPr>
              <w:t xml:space="preserve"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 соответствии  со  </w:t>
            </w:r>
            <w:hyperlink r:id="rId6" w:history="1">
              <w:r w:rsidRPr="009B7E55">
                <w:rPr>
                  <w:rFonts w:ascii="Arial" w:eastAsia="Batang" w:hAnsi="Arial" w:cs="Arial"/>
                  <w:color w:val="000000"/>
                  <w:sz w:val="24"/>
                  <w:szCs w:val="24"/>
                  <w:lang w:eastAsia="ru-RU"/>
                </w:rPr>
                <w:t>статьями  227</w:t>
              </w:r>
            </w:hyperlink>
            <w:r w:rsidRPr="009B7E55"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  <w:t xml:space="preserve">,  </w:t>
            </w:r>
            <w:hyperlink r:id="rId7" w:history="1">
              <w:r w:rsidRPr="009B7E55">
                <w:rPr>
                  <w:rFonts w:ascii="Arial" w:eastAsia="Batang" w:hAnsi="Arial" w:cs="Arial"/>
                  <w:color w:val="000000"/>
                  <w:sz w:val="24"/>
                  <w:szCs w:val="24"/>
                  <w:lang w:eastAsia="ru-RU"/>
                </w:rPr>
                <w:t>227.1</w:t>
              </w:r>
            </w:hyperlink>
            <w:r w:rsidRPr="009B7E55"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  <w:t xml:space="preserve">  и   </w:t>
            </w:r>
            <w:hyperlink r:id="rId8" w:history="1">
              <w:r w:rsidRPr="009B7E55">
                <w:rPr>
                  <w:rFonts w:ascii="Arial" w:eastAsia="Batang" w:hAnsi="Arial" w:cs="Arial"/>
                  <w:color w:val="000000"/>
                  <w:sz w:val="24"/>
                  <w:szCs w:val="24"/>
                  <w:lang w:eastAsia="ru-RU"/>
                </w:rPr>
                <w:t>228</w:t>
              </w:r>
            </w:hyperlink>
            <w:r w:rsidRPr="009B7E55"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7E55">
              <w:rPr>
                <w:rFonts w:ascii="Arial" w:eastAsia="Batang" w:hAnsi="Arial" w:cs="Arial"/>
                <w:sz w:val="24"/>
                <w:szCs w:val="24"/>
                <w:lang w:eastAsia="ru-RU"/>
              </w:rPr>
              <w:t>Налогового кодекса Российской Федерации</w:t>
            </w:r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1356,0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1424,0</w:t>
            </w:r>
          </w:p>
        </w:tc>
        <w:tc>
          <w:tcPr>
            <w:tcW w:w="105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9B7E55" w:rsidRPr="009B7E55" w:rsidTr="00C41171">
        <w:trPr>
          <w:trHeight w:val="680"/>
        </w:trPr>
        <w:tc>
          <w:tcPr>
            <w:tcW w:w="3085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8156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2520,2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2353,6</w:t>
            </w:r>
          </w:p>
        </w:tc>
        <w:tc>
          <w:tcPr>
            <w:tcW w:w="105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2507,6</w:t>
            </w:r>
          </w:p>
        </w:tc>
      </w:tr>
      <w:tr w:rsidR="009B7E55" w:rsidRPr="009B7E55" w:rsidTr="00C41171">
        <w:trPr>
          <w:trHeight w:val="680"/>
        </w:trPr>
        <w:tc>
          <w:tcPr>
            <w:tcW w:w="3085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8156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2520,2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2353,6</w:t>
            </w:r>
          </w:p>
        </w:tc>
        <w:tc>
          <w:tcPr>
            <w:tcW w:w="105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2507,6</w:t>
            </w:r>
          </w:p>
        </w:tc>
      </w:tr>
      <w:tr w:rsidR="009B7E55" w:rsidRPr="009B7E55" w:rsidTr="00C41171">
        <w:trPr>
          <w:trHeight w:val="680"/>
        </w:trPr>
        <w:tc>
          <w:tcPr>
            <w:tcW w:w="3085" w:type="dxa"/>
          </w:tcPr>
          <w:p w:rsidR="009B7E55" w:rsidRPr="009B7E55" w:rsidRDefault="009B7E55" w:rsidP="009B7E55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1 03 02231 01 0000 110</w:t>
            </w:r>
          </w:p>
        </w:tc>
        <w:tc>
          <w:tcPr>
            <w:tcW w:w="8156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1154,4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852,9</w:t>
            </w:r>
          </w:p>
        </w:tc>
        <w:tc>
          <w:tcPr>
            <w:tcW w:w="105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906,9</w:t>
            </w:r>
          </w:p>
        </w:tc>
      </w:tr>
      <w:tr w:rsidR="009B7E55" w:rsidRPr="009B7E55" w:rsidTr="00C41171">
        <w:trPr>
          <w:trHeight w:val="680"/>
        </w:trPr>
        <w:tc>
          <w:tcPr>
            <w:tcW w:w="3085" w:type="dxa"/>
          </w:tcPr>
          <w:p w:rsidR="009B7E55" w:rsidRPr="009B7E55" w:rsidRDefault="009B7E55" w:rsidP="009B7E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8156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</w:t>
            </w: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7,8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05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5,8</w:t>
            </w:r>
          </w:p>
        </w:tc>
      </w:tr>
      <w:tr w:rsidR="009B7E55" w:rsidRPr="009B7E55" w:rsidTr="00C41171">
        <w:trPr>
          <w:trHeight w:val="680"/>
        </w:trPr>
        <w:tc>
          <w:tcPr>
            <w:tcW w:w="3085" w:type="dxa"/>
          </w:tcPr>
          <w:p w:rsidR="009B7E55" w:rsidRPr="009B7E55" w:rsidRDefault="009B7E55" w:rsidP="009B7E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1 03 02251 01 0000 110</w:t>
            </w:r>
          </w:p>
        </w:tc>
        <w:tc>
          <w:tcPr>
            <w:tcW w:w="8156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1522,2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1653,8</w:t>
            </w:r>
          </w:p>
        </w:tc>
        <w:tc>
          <w:tcPr>
            <w:tcW w:w="105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1759,1</w:t>
            </w:r>
          </w:p>
        </w:tc>
      </w:tr>
      <w:tr w:rsidR="009B7E55" w:rsidRPr="009B7E55" w:rsidTr="00C41171">
        <w:trPr>
          <w:trHeight w:val="680"/>
        </w:trPr>
        <w:tc>
          <w:tcPr>
            <w:tcW w:w="3085" w:type="dxa"/>
          </w:tcPr>
          <w:p w:rsidR="009B7E55" w:rsidRPr="009B7E55" w:rsidRDefault="009B7E55" w:rsidP="009B7E5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8156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-164,2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-158,7</w:t>
            </w:r>
          </w:p>
        </w:tc>
        <w:tc>
          <w:tcPr>
            <w:tcW w:w="105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-164,2</w:t>
            </w:r>
          </w:p>
        </w:tc>
      </w:tr>
      <w:tr w:rsidR="009B7E55" w:rsidRPr="009B7E55" w:rsidTr="00C41171">
        <w:tc>
          <w:tcPr>
            <w:tcW w:w="3085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8156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05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9B7E55" w:rsidRPr="009B7E55" w:rsidTr="00C41171">
        <w:tc>
          <w:tcPr>
            <w:tcW w:w="3085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8156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05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9B7E55" w:rsidRPr="009B7E55" w:rsidTr="00C41171">
        <w:tc>
          <w:tcPr>
            <w:tcW w:w="3085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8156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05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9B7E55" w:rsidRPr="009B7E55" w:rsidTr="00C41171">
        <w:tc>
          <w:tcPr>
            <w:tcW w:w="3085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8156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2397,0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2399,0</w:t>
            </w:r>
          </w:p>
        </w:tc>
        <w:tc>
          <w:tcPr>
            <w:tcW w:w="1056" w:type="dxa"/>
          </w:tcPr>
          <w:p w:rsidR="009B7E55" w:rsidRPr="009B7E55" w:rsidRDefault="009B7E55" w:rsidP="009B7E55">
            <w:pPr>
              <w:tabs>
                <w:tab w:val="left" w:pos="12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2402,0</w:t>
            </w:r>
          </w:p>
        </w:tc>
      </w:tr>
      <w:tr w:rsidR="009B7E55" w:rsidRPr="009B7E55" w:rsidTr="00C41171">
        <w:tc>
          <w:tcPr>
            <w:tcW w:w="3085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8156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05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9B7E55" w:rsidRPr="009B7E55" w:rsidTr="00C41171">
        <w:tc>
          <w:tcPr>
            <w:tcW w:w="3085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8156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05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97,0</w:t>
            </w:r>
          </w:p>
        </w:tc>
      </w:tr>
      <w:tr w:rsidR="009B7E55" w:rsidRPr="009B7E55" w:rsidTr="00C41171">
        <w:tc>
          <w:tcPr>
            <w:tcW w:w="3085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8156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2305,0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2305,0</w:t>
            </w:r>
          </w:p>
        </w:tc>
        <w:tc>
          <w:tcPr>
            <w:tcW w:w="105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2305,0</w:t>
            </w:r>
          </w:p>
        </w:tc>
      </w:tr>
      <w:tr w:rsidR="009B7E55" w:rsidRPr="009B7E55" w:rsidTr="00C41171">
        <w:tc>
          <w:tcPr>
            <w:tcW w:w="3085" w:type="dxa"/>
            <w:vAlign w:val="center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highlight w:val="yellow"/>
                <w:lang w:eastAsia="ru-RU"/>
              </w:rPr>
            </w:pPr>
            <w:r w:rsidRPr="009B7E55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8156" w:type="dxa"/>
            <w:vAlign w:val="center"/>
          </w:tcPr>
          <w:p w:rsidR="009B7E55" w:rsidRPr="009B7E55" w:rsidRDefault="009B7E55" w:rsidP="009B7E55">
            <w:pPr>
              <w:autoSpaceDE w:val="0"/>
              <w:autoSpaceDN w:val="0"/>
              <w:adjustRightInd w:val="0"/>
              <w:spacing w:after="0" w:line="240" w:lineRule="auto"/>
              <w:ind w:left="34" w:right="17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1301,0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1301,0</w:t>
            </w:r>
          </w:p>
        </w:tc>
        <w:tc>
          <w:tcPr>
            <w:tcW w:w="105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1301,0</w:t>
            </w:r>
          </w:p>
        </w:tc>
      </w:tr>
      <w:tr w:rsidR="009B7E55" w:rsidRPr="009B7E55" w:rsidTr="00C41171">
        <w:tc>
          <w:tcPr>
            <w:tcW w:w="3085" w:type="dxa"/>
            <w:vAlign w:val="center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highlight w:val="yellow"/>
                <w:lang w:eastAsia="ru-RU"/>
              </w:rPr>
            </w:pPr>
            <w:r w:rsidRPr="009B7E55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8156" w:type="dxa"/>
          </w:tcPr>
          <w:p w:rsidR="009B7E55" w:rsidRPr="009B7E55" w:rsidRDefault="009B7E55" w:rsidP="009B7E55">
            <w:pPr>
              <w:autoSpaceDE w:val="0"/>
              <w:autoSpaceDN w:val="0"/>
              <w:adjustRightInd w:val="0"/>
              <w:spacing w:after="0" w:line="240" w:lineRule="auto"/>
              <w:ind w:left="34" w:right="17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1301,0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1301,0</w:t>
            </w:r>
          </w:p>
        </w:tc>
        <w:tc>
          <w:tcPr>
            <w:tcW w:w="105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1301,0</w:t>
            </w:r>
          </w:p>
        </w:tc>
      </w:tr>
      <w:tr w:rsidR="009B7E55" w:rsidRPr="009B7E55" w:rsidTr="00C41171">
        <w:trPr>
          <w:trHeight w:val="758"/>
        </w:trPr>
        <w:tc>
          <w:tcPr>
            <w:tcW w:w="3085" w:type="dxa"/>
            <w:vAlign w:val="center"/>
          </w:tcPr>
          <w:p w:rsidR="009B7E55" w:rsidRPr="009B7E55" w:rsidRDefault="009B7E55" w:rsidP="009B7E55">
            <w:pPr>
              <w:spacing w:before="100" w:after="10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highlight w:val="yellow"/>
                <w:lang w:eastAsia="ru-RU"/>
              </w:rPr>
            </w:pPr>
            <w:r w:rsidRPr="009B7E55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8156" w:type="dxa"/>
            <w:vAlign w:val="center"/>
          </w:tcPr>
          <w:p w:rsidR="009B7E55" w:rsidRPr="009B7E55" w:rsidRDefault="009B7E55" w:rsidP="009B7E55">
            <w:pPr>
              <w:autoSpaceDE w:val="0"/>
              <w:autoSpaceDN w:val="0"/>
              <w:adjustRightInd w:val="0"/>
              <w:spacing w:after="0" w:line="240" w:lineRule="auto"/>
              <w:ind w:left="34" w:right="17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1004,0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1004,0</w:t>
            </w:r>
          </w:p>
        </w:tc>
        <w:tc>
          <w:tcPr>
            <w:tcW w:w="105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1004,0</w:t>
            </w:r>
          </w:p>
        </w:tc>
      </w:tr>
      <w:tr w:rsidR="009B7E55" w:rsidRPr="009B7E55" w:rsidTr="00C41171">
        <w:tc>
          <w:tcPr>
            <w:tcW w:w="3085" w:type="dxa"/>
            <w:vAlign w:val="center"/>
          </w:tcPr>
          <w:p w:rsidR="009B7E55" w:rsidRPr="009B7E55" w:rsidRDefault="009B7E55" w:rsidP="009B7E55">
            <w:pPr>
              <w:spacing w:before="100" w:after="100" w:line="240" w:lineRule="auto"/>
              <w:jc w:val="center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8156" w:type="dxa"/>
            <w:vAlign w:val="center"/>
          </w:tcPr>
          <w:p w:rsidR="009B7E55" w:rsidRPr="009B7E55" w:rsidRDefault="009B7E55" w:rsidP="009B7E55">
            <w:pPr>
              <w:autoSpaceDE w:val="0"/>
              <w:autoSpaceDN w:val="0"/>
              <w:adjustRightInd w:val="0"/>
              <w:spacing w:after="0" w:line="240" w:lineRule="auto"/>
              <w:ind w:left="34" w:right="17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1004,0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1004,0</w:t>
            </w:r>
          </w:p>
        </w:tc>
        <w:tc>
          <w:tcPr>
            <w:tcW w:w="105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1004,0</w:t>
            </w:r>
          </w:p>
        </w:tc>
      </w:tr>
      <w:tr w:rsidR="009B7E55" w:rsidRPr="009B7E55" w:rsidTr="00C41171">
        <w:tc>
          <w:tcPr>
            <w:tcW w:w="3085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1 08 00000 00 0000  000</w:t>
            </w:r>
          </w:p>
        </w:tc>
        <w:tc>
          <w:tcPr>
            <w:tcW w:w="8156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  <w:t xml:space="preserve"> Государственная пошлина</w:t>
            </w:r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5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B7E55" w:rsidRPr="009B7E55" w:rsidTr="00C41171">
        <w:tc>
          <w:tcPr>
            <w:tcW w:w="3085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8156" w:type="dxa"/>
            <w:vAlign w:val="center"/>
          </w:tcPr>
          <w:p w:rsidR="009B7E55" w:rsidRPr="009B7E55" w:rsidRDefault="009B7E55" w:rsidP="009B7E55">
            <w:pPr>
              <w:spacing w:before="100" w:after="100" w:line="240" w:lineRule="auto"/>
              <w:ind w:left="34" w:right="170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5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B7E55" w:rsidRPr="009B7E55" w:rsidTr="00C41171">
        <w:tc>
          <w:tcPr>
            <w:tcW w:w="3085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8156" w:type="dxa"/>
            <w:vAlign w:val="center"/>
          </w:tcPr>
          <w:p w:rsidR="009B7E55" w:rsidRPr="009B7E55" w:rsidRDefault="009B7E55" w:rsidP="009B7E55">
            <w:pPr>
              <w:spacing w:after="0" w:line="240" w:lineRule="auto"/>
              <w:ind w:left="34" w:right="170"/>
              <w:jc w:val="both"/>
              <w:rPr>
                <w:rFonts w:ascii="Arial" w:eastAsia="Arial Unicode MS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Arial Unicode MS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5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B7E55" w:rsidRPr="009B7E55" w:rsidTr="00C41171">
        <w:tc>
          <w:tcPr>
            <w:tcW w:w="3085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1 11 00000 00 0000 000</w:t>
            </w:r>
          </w:p>
        </w:tc>
        <w:tc>
          <w:tcPr>
            <w:tcW w:w="8156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217,2,0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05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153,0</w:t>
            </w:r>
          </w:p>
        </w:tc>
      </w:tr>
      <w:tr w:rsidR="009B7E55" w:rsidRPr="009B7E55" w:rsidTr="00C41171">
        <w:tc>
          <w:tcPr>
            <w:tcW w:w="3085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8156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 числе казенных)</w:t>
            </w:r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217,2,0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05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153,0</w:t>
            </w:r>
          </w:p>
        </w:tc>
      </w:tr>
      <w:tr w:rsidR="009B7E55" w:rsidRPr="009B7E55" w:rsidTr="00C41171">
        <w:tc>
          <w:tcPr>
            <w:tcW w:w="3085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111 05020 00 0000 120</w:t>
            </w:r>
          </w:p>
        </w:tc>
        <w:tc>
          <w:tcPr>
            <w:tcW w:w="8156" w:type="dxa"/>
          </w:tcPr>
          <w:p w:rsidR="009B7E55" w:rsidRPr="009B7E55" w:rsidRDefault="009B7E55" w:rsidP="009B7E55">
            <w:pPr>
              <w:autoSpaceDE w:val="0"/>
              <w:autoSpaceDN w:val="0"/>
              <w:adjustRightInd w:val="0"/>
              <w:spacing w:after="0" w:line="240" w:lineRule="auto"/>
              <w:ind w:left="34" w:right="17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gramStart"/>
            <w:r w:rsidRPr="009B7E55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Доходы, получаемые в виде арендной платы за земли после разграничения государственной собственности на землю, а также средства от продажи права на заключение договоров аренды указанных земельных участков 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217,2,0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05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153,0</w:t>
            </w:r>
          </w:p>
        </w:tc>
      </w:tr>
      <w:tr w:rsidR="009B7E55" w:rsidRPr="009B7E55" w:rsidTr="00C41171">
        <w:trPr>
          <w:trHeight w:val="882"/>
        </w:trPr>
        <w:tc>
          <w:tcPr>
            <w:tcW w:w="3085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111 05025 10 0000 120</w:t>
            </w:r>
          </w:p>
        </w:tc>
        <w:tc>
          <w:tcPr>
            <w:tcW w:w="8156" w:type="dxa"/>
          </w:tcPr>
          <w:p w:rsidR="009B7E55" w:rsidRPr="009B7E55" w:rsidRDefault="009B7E55" w:rsidP="009B7E55">
            <w:pPr>
              <w:spacing w:after="0" w:line="240" w:lineRule="auto"/>
              <w:ind w:left="34" w:right="170"/>
              <w:contextualSpacing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217,2,0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05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153,0</w:t>
            </w:r>
          </w:p>
        </w:tc>
      </w:tr>
      <w:tr w:rsidR="009B7E55" w:rsidRPr="009B7E55" w:rsidTr="00C41171">
        <w:trPr>
          <w:trHeight w:val="882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8156" w:type="dxa"/>
            <w:tcBorders>
              <w:left w:val="single" w:sz="8" w:space="0" w:color="auto"/>
            </w:tcBorders>
            <w:vAlign w:val="center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05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9B7E55" w:rsidRPr="009B7E55" w:rsidTr="00C41171">
        <w:trPr>
          <w:trHeight w:val="882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1 13 02990 00 0000 130</w:t>
            </w:r>
          </w:p>
        </w:tc>
        <w:tc>
          <w:tcPr>
            <w:tcW w:w="8156" w:type="dxa"/>
            <w:tcBorders>
              <w:left w:val="single" w:sz="8" w:space="0" w:color="auto"/>
            </w:tcBorders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05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9B7E55" w:rsidRPr="009B7E55" w:rsidTr="00C41171">
        <w:trPr>
          <w:trHeight w:val="882"/>
        </w:trPr>
        <w:tc>
          <w:tcPr>
            <w:tcW w:w="3085" w:type="dxa"/>
            <w:tcBorders>
              <w:left w:val="single" w:sz="8" w:space="0" w:color="auto"/>
            </w:tcBorders>
            <w:vAlign w:val="center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8156" w:type="dxa"/>
            <w:tcBorders>
              <w:left w:val="single" w:sz="8" w:space="0" w:color="auto"/>
            </w:tcBorders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05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132,0</w:t>
            </w:r>
          </w:p>
        </w:tc>
      </w:tr>
      <w:tr w:rsidR="009B7E55" w:rsidRPr="009B7E55" w:rsidTr="00C41171">
        <w:trPr>
          <w:trHeight w:val="70"/>
        </w:trPr>
        <w:tc>
          <w:tcPr>
            <w:tcW w:w="3085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8156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3444,0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919,0</w:t>
            </w:r>
          </w:p>
        </w:tc>
        <w:tc>
          <w:tcPr>
            <w:tcW w:w="105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9B7E55" w:rsidRPr="009B7E55" w:rsidTr="00C41171">
        <w:tc>
          <w:tcPr>
            <w:tcW w:w="3085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8156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3444,0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919,0</w:t>
            </w:r>
          </w:p>
        </w:tc>
        <w:tc>
          <w:tcPr>
            <w:tcW w:w="105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</w:t>
            </w:r>
          </w:p>
        </w:tc>
      </w:tr>
      <w:tr w:rsidR="009B7E55" w:rsidRPr="009B7E55" w:rsidTr="00C41171">
        <w:tc>
          <w:tcPr>
            <w:tcW w:w="3085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8156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2894,5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829,0</w:t>
            </w:r>
          </w:p>
        </w:tc>
        <w:tc>
          <w:tcPr>
            <w:tcW w:w="105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760,0</w:t>
            </w:r>
          </w:p>
        </w:tc>
      </w:tr>
      <w:tr w:rsidR="009B7E55" w:rsidRPr="009B7E55" w:rsidTr="00C41171">
        <w:tc>
          <w:tcPr>
            <w:tcW w:w="3085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2 02 15001 00 0000 151</w:t>
            </w:r>
          </w:p>
        </w:tc>
        <w:tc>
          <w:tcPr>
            <w:tcW w:w="8156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919,0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829,0</w:t>
            </w:r>
          </w:p>
        </w:tc>
        <w:tc>
          <w:tcPr>
            <w:tcW w:w="105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760,0</w:t>
            </w:r>
          </w:p>
        </w:tc>
      </w:tr>
      <w:tr w:rsidR="009B7E55" w:rsidRPr="009B7E55" w:rsidTr="00C41171">
        <w:tc>
          <w:tcPr>
            <w:tcW w:w="3085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8156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919,0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829,0</w:t>
            </w:r>
          </w:p>
        </w:tc>
        <w:tc>
          <w:tcPr>
            <w:tcW w:w="105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760,0</w:t>
            </w:r>
          </w:p>
        </w:tc>
      </w:tr>
      <w:tr w:rsidR="009B7E55" w:rsidRPr="009B7E55" w:rsidTr="00C41171">
        <w:tc>
          <w:tcPr>
            <w:tcW w:w="3085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2 02 15002 00 0000 151</w:t>
            </w:r>
          </w:p>
        </w:tc>
        <w:tc>
          <w:tcPr>
            <w:tcW w:w="8156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1975,6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E55" w:rsidRPr="009B7E55" w:rsidTr="00C41171">
        <w:tc>
          <w:tcPr>
            <w:tcW w:w="3085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2 02 15002 00 0000 151</w:t>
            </w:r>
          </w:p>
        </w:tc>
        <w:tc>
          <w:tcPr>
            <w:tcW w:w="8156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  <w:t xml:space="preserve">Дотации бюджетам сельских поселений на поддержку мер по </w:t>
            </w:r>
            <w:r w:rsidRPr="009B7E55"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обеспечению сбалансированности бюджетов</w:t>
            </w:r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1975,6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E55" w:rsidRPr="009B7E55" w:rsidTr="00C41171">
        <w:tc>
          <w:tcPr>
            <w:tcW w:w="3085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lastRenderedPageBreak/>
              <w:t>2 02 20000 00 0000 150</w:t>
            </w:r>
          </w:p>
        </w:tc>
        <w:tc>
          <w:tcPr>
            <w:tcW w:w="8156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Субсидии бюджетам сельских поселений на осуществление дорожной деятельности </w:t>
            </w:r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459,5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E55" w:rsidRPr="009B7E55" w:rsidTr="00C41171">
        <w:tc>
          <w:tcPr>
            <w:tcW w:w="3085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8156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459,5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B7E55" w:rsidRPr="009B7E55" w:rsidTr="00C41171">
        <w:tc>
          <w:tcPr>
            <w:tcW w:w="3085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8156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5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9B7E55" w:rsidRPr="009B7E55" w:rsidTr="00C41171">
        <w:tc>
          <w:tcPr>
            <w:tcW w:w="3085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2 02 35118 00 0000 151</w:t>
            </w:r>
          </w:p>
        </w:tc>
        <w:tc>
          <w:tcPr>
            <w:tcW w:w="8156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5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9B7E55" w:rsidRPr="009B7E55" w:rsidTr="00C41171">
        <w:tc>
          <w:tcPr>
            <w:tcW w:w="3085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8156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Batang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5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9B7E55" w:rsidRPr="009B7E55" w:rsidTr="00C41171">
        <w:tc>
          <w:tcPr>
            <w:tcW w:w="3085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8156" w:type="dxa"/>
          </w:tcPr>
          <w:p w:rsidR="009B7E55" w:rsidRPr="009B7E55" w:rsidRDefault="009B7E55" w:rsidP="009B7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  <w:t>10165,5</w:t>
            </w:r>
          </w:p>
        </w:tc>
        <w:tc>
          <w:tcPr>
            <w:tcW w:w="1701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  <w:t>7481,6</w:t>
            </w:r>
          </w:p>
        </w:tc>
        <w:tc>
          <w:tcPr>
            <w:tcW w:w="105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  <w:t>7648,6</w:t>
            </w:r>
          </w:p>
        </w:tc>
      </w:tr>
    </w:tbl>
    <w:p w:rsidR="009B7E55" w:rsidRPr="009B7E55" w:rsidRDefault="009B7E55" w:rsidP="009B7E55">
      <w:pPr>
        <w:spacing w:after="0" w:line="240" w:lineRule="auto"/>
        <w:jc w:val="right"/>
        <w:rPr>
          <w:rFonts w:ascii="Arial" w:eastAsia="Batang" w:hAnsi="Arial" w:cs="Arial"/>
          <w:sz w:val="24"/>
          <w:szCs w:val="24"/>
          <w:lang w:eastAsia="ru-RU"/>
        </w:rPr>
      </w:pPr>
    </w:p>
    <w:p w:rsidR="009B7E55" w:rsidRPr="009B7E55" w:rsidRDefault="009B7E55" w:rsidP="009B7E55">
      <w:pPr>
        <w:tabs>
          <w:tab w:val="left" w:pos="6915"/>
        </w:tabs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7E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B7E55" w:rsidRPr="009B7E55" w:rsidRDefault="009B7E55" w:rsidP="009B7E55">
      <w:pPr>
        <w:tabs>
          <w:tab w:val="left" w:pos="6915"/>
        </w:tabs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E55" w:rsidRPr="009B7E55" w:rsidRDefault="009B7E55" w:rsidP="009B7E5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B7E55" w:rsidRPr="009B7E55" w:rsidRDefault="009B7E55" w:rsidP="009B7E5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B7E55" w:rsidRPr="009B7E55" w:rsidRDefault="009B7E55" w:rsidP="009B7E5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B7E55" w:rsidRPr="009B7E55" w:rsidRDefault="009B7E55" w:rsidP="009B7E5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B7E55" w:rsidRPr="009B7E55" w:rsidRDefault="009B7E55" w:rsidP="009B7E5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B7E55" w:rsidRPr="009B7E55" w:rsidRDefault="009B7E55" w:rsidP="009B7E5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B7E55" w:rsidRPr="009B7E55" w:rsidRDefault="009B7E55" w:rsidP="009B7E5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B7E55" w:rsidRPr="009B7E55" w:rsidRDefault="009B7E55" w:rsidP="009B7E5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B7E55" w:rsidRPr="009B7E55" w:rsidRDefault="009B7E55" w:rsidP="009B7E5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B7E55" w:rsidRPr="009B7E55" w:rsidRDefault="009B7E55" w:rsidP="009B7E5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B7E55" w:rsidRPr="009B7E55" w:rsidRDefault="009B7E55" w:rsidP="009B7E5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B7E55" w:rsidRPr="009B7E55" w:rsidRDefault="009B7E55" w:rsidP="009B7E5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B7E55" w:rsidRPr="009B7E55" w:rsidRDefault="009B7E55" w:rsidP="009B7E5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B7E55" w:rsidRPr="009B7E55" w:rsidRDefault="009B7E55" w:rsidP="009B7E55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B7E55" w:rsidRPr="009B7E55" w:rsidRDefault="009B7E55" w:rsidP="009B7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9B7E55" w:rsidRPr="009B7E55" w:rsidRDefault="009B7E55" w:rsidP="009B7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5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9B7E55" w:rsidRPr="009B7E55" w:rsidRDefault="009B7E55" w:rsidP="009B7E55">
      <w:pPr>
        <w:tabs>
          <w:tab w:val="left" w:pos="691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9B7E55" w:rsidRPr="009B7E55" w:rsidRDefault="009B7E55" w:rsidP="009B7E55">
      <w:pPr>
        <w:tabs>
          <w:tab w:val="left" w:pos="691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55">
        <w:rPr>
          <w:rFonts w:ascii="Times New Roman" w:eastAsia="Times New Roman" w:hAnsi="Times New Roman" w:cs="Times New Roman"/>
          <w:sz w:val="24"/>
          <w:szCs w:val="24"/>
          <w:lang w:eastAsia="ru-RU"/>
        </w:rPr>
        <w:t>"Благодаровский сельсовет"</w:t>
      </w:r>
    </w:p>
    <w:p w:rsidR="009B7E55" w:rsidRPr="009B7E55" w:rsidRDefault="009B7E55" w:rsidP="009B7E55">
      <w:pPr>
        <w:tabs>
          <w:tab w:val="left" w:pos="6915"/>
        </w:tabs>
        <w:spacing w:after="0" w:line="240" w:lineRule="auto"/>
        <w:contextualSpacing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B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7E5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от 25.12.2018 № 124    </w:t>
      </w:r>
    </w:p>
    <w:p w:rsidR="009B7E55" w:rsidRPr="009B7E55" w:rsidRDefault="009B7E55" w:rsidP="009B7E55">
      <w:pPr>
        <w:tabs>
          <w:tab w:val="left" w:pos="6915"/>
        </w:tabs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E55" w:rsidRPr="009B7E55" w:rsidRDefault="009B7E55" w:rsidP="009B7E55">
      <w:pPr>
        <w:tabs>
          <w:tab w:val="left" w:pos="2100"/>
          <w:tab w:val="left" w:pos="6915"/>
        </w:tabs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7E55">
        <w:rPr>
          <w:rFonts w:ascii="Arial" w:eastAsia="Times New Roman" w:hAnsi="Arial" w:cs="Arial"/>
          <w:sz w:val="24"/>
          <w:szCs w:val="24"/>
          <w:lang w:eastAsia="ru-RU"/>
        </w:rPr>
        <w:t>Распределение расходов  местного бюджета по разделам, подразделам  и  целевым  статьям  расходов, видам расходов,  классификации расходов  на 2019  год и плановый период 2020 и 2021 годов</w:t>
      </w:r>
    </w:p>
    <w:p w:rsidR="009B7E55" w:rsidRPr="009B7E55" w:rsidRDefault="009B7E55" w:rsidP="009B7E55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E55" w:rsidRPr="009B7E55" w:rsidRDefault="009B7E55" w:rsidP="009B7E55">
      <w:pPr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7E55">
        <w:rPr>
          <w:rFonts w:ascii="Arial" w:eastAsia="Times New Roman" w:hAnsi="Arial" w:cs="Arial"/>
          <w:sz w:val="24"/>
          <w:szCs w:val="24"/>
          <w:lang w:eastAsia="ru-RU"/>
        </w:rPr>
        <w:t xml:space="preserve">   (тыс. рублей)</w:t>
      </w:r>
    </w:p>
    <w:tbl>
      <w:tblPr>
        <w:tblW w:w="1517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1"/>
        <w:gridCol w:w="992"/>
        <w:gridCol w:w="851"/>
        <w:gridCol w:w="1842"/>
        <w:gridCol w:w="1134"/>
        <w:gridCol w:w="1276"/>
        <w:gridCol w:w="1276"/>
        <w:gridCol w:w="1276"/>
      </w:tblGrid>
      <w:tr w:rsidR="009B7E55" w:rsidRPr="009B7E55" w:rsidTr="00C41171">
        <w:trPr>
          <w:trHeight w:val="1022"/>
        </w:trPr>
        <w:tc>
          <w:tcPr>
            <w:tcW w:w="6531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0" w:name="OLE_LINK1"/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РД</w:t>
            </w:r>
          </w:p>
        </w:tc>
        <w:tc>
          <w:tcPr>
            <w:tcW w:w="85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42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134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276" w:type="dxa"/>
            <w:noWrap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9B7E55" w:rsidRPr="009B7E55" w:rsidTr="00C41171">
        <w:trPr>
          <w:trHeight w:val="345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2262,2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2191,1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2191,1</w:t>
            </w:r>
          </w:p>
        </w:tc>
      </w:tr>
      <w:tr w:rsidR="009B7E55" w:rsidRPr="009B7E55" w:rsidTr="00C41171">
        <w:trPr>
          <w:trHeight w:val="767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596,5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527,3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527,3</w:t>
            </w:r>
          </w:p>
        </w:tc>
      </w:tr>
      <w:tr w:rsidR="009B7E55" w:rsidRPr="009B7E55" w:rsidTr="00C41171">
        <w:trPr>
          <w:trHeight w:val="301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596,5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527,3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527,3</w:t>
            </w:r>
          </w:p>
        </w:tc>
      </w:tr>
      <w:tr w:rsidR="009B7E55" w:rsidRPr="009B7E55" w:rsidTr="00C41171">
        <w:trPr>
          <w:trHeight w:val="301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77 1 00 00000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596,5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527,3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527,3</w:t>
            </w:r>
          </w:p>
        </w:tc>
      </w:tr>
      <w:tr w:rsidR="009B7E55" w:rsidRPr="009B7E55" w:rsidTr="00C41171">
        <w:trPr>
          <w:trHeight w:val="345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77 1 00 10110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596,5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527,3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527,3</w:t>
            </w:r>
          </w:p>
        </w:tc>
      </w:tr>
      <w:tr w:rsidR="009B7E55" w:rsidRPr="009B7E55" w:rsidTr="00C41171">
        <w:trPr>
          <w:trHeight w:val="539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77 1 00 10110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596,5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527,3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527,3</w:t>
            </w:r>
          </w:p>
        </w:tc>
      </w:tr>
      <w:tr w:rsidR="009B7E55" w:rsidRPr="009B7E55" w:rsidTr="00C41171">
        <w:trPr>
          <w:trHeight w:val="735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1560,7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1558,8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1558,8</w:t>
            </w:r>
          </w:p>
        </w:tc>
      </w:tr>
      <w:tr w:rsidR="009B7E55" w:rsidRPr="009B7E55" w:rsidTr="00C41171">
        <w:trPr>
          <w:trHeight w:val="830"/>
        </w:trPr>
        <w:tc>
          <w:tcPr>
            <w:tcW w:w="6531" w:type="dxa"/>
          </w:tcPr>
          <w:p w:rsidR="009B7E55" w:rsidRPr="009B7E55" w:rsidRDefault="009B7E55" w:rsidP="009B7E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</w:t>
            </w: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Реализация муниципальной политики на территории муниципального образования "Благодаровский сельсовет"  Бугурусланского района Оренбургской области» на 2019-2024 годы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1560,7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1558,8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1558,8</w:t>
            </w:r>
          </w:p>
        </w:tc>
      </w:tr>
      <w:tr w:rsidR="009B7E55" w:rsidRPr="009B7E55" w:rsidTr="00C41171">
        <w:trPr>
          <w:trHeight w:val="547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 Осуществление деятельности аппарата управления"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1560,7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1558,8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1558,8</w:t>
            </w:r>
          </w:p>
        </w:tc>
      </w:tr>
      <w:tr w:rsidR="009B7E55" w:rsidRPr="009B7E55" w:rsidTr="00C41171">
        <w:trPr>
          <w:trHeight w:val="565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аппарата управления Благодаровского сельсовета"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1560,7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1558,8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1558,8</w:t>
            </w:r>
          </w:p>
        </w:tc>
      </w:tr>
      <w:tr w:rsidR="009B7E55" w:rsidRPr="009B7E55" w:rsidTr="00C41171">
        <w:trPr>
          <w:trHeight w:val="565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15 1 01 10100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1560,7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1558,8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1558,8</w:t>
            </w:r>
          </w:p>
        </w:tc>
      </w:tr>
      <w:tr w:rsidR="009B7E55" w:rsidRPr="009B7E55" w:rsidTr="00C41171">
        <w:trPr>
          <w:trHeight w:val="565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15 1 01 10100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747,6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870,6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870,6</w:t>
            </w:r>
          </w:p>
        </w:tc>
      </w:tr>
      <w:tr w:rsidR="009B7E55" w:rsidRPr="009B7E55" w:rsidTr="00C41171">
        <w:trPr>
          <w:trHeight w:val="491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15 1 01 10100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710,6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625,8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625,8</w:t>
            </w:r>
          </w:p>
        </w:tc>
      </w:tr>
      <w:tr w:rsidR="009B7E55" w:rsidRPr="009B7E55" w:rsidTr="00C41171">
        <w:trPr>
          <w:trHeight w:val="345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15 1 01 10100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62,4</w:t>
            </w:r>
          </w:p>
        </w:tc>
      </w:tr>
      <w:tr w:rsidR="009B7E55" w:rsidRPr="009B7E55" w:rsidTr="00C41171">
        <w:trPr>
          <w:trHeight w:val="345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"Передача межбюджетных трансфертов в бюджет муниципального района"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15 2 02 00000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7E55" w:rsidRPr="009B7E55" w:rsidTr="00C41171">
        <w:trPr>
          <w:trHeight w:val="345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15 2 02 60010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7E55" w:rsidRPr="009B7E55" w:rsidTr="00C41171">
        <w:trPr>
          <w:trHeight w:val="345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15 2 02 60010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7E55" w:rsidRPr="009B7E55" w:rsidTr="00C41171">
        <w:trPr>
          <w:trHeight w:val="861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9B7E55" w:rsidRPr="009B7E55" w:rsidTr="00C41171">
        <w:trPr>
          <w:trHeight w:val="345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9B7E55" w:rsidRPr="009B7E55" w:rsidTr="00C41171">
        <w:trPr>
          <w:trHeight w:val="1200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77 1 00 60010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9B7E55" w:rsidRPr="009B7E55" w:rsidTr="00C41171">
        <w:trPr>
          <w:trHeight w:val="544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77 1 00 60010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9B7E55" w:rsidRPr="009B7E55" w:rsidTr="00C41171">
        <w:trPr>
          <w:trHeight w:val="345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</w:tr>
      <w:tr w:rsidR="009B7E55" w:rsidRPr="009B7E55" w:rsidTr="00C41171">
        <w:trPr>
          <w:trHeight w:val="345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"Реализация муниципальной политики на территории муниципального образования "Благодаровский сельсовет"  Бугурусланского района Оренбургской 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области" на 2019-2024 гг.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</w:tr>
      <w:tr w:rsidR="009B7E55" w:rsidRPr="009B7E55" w:rsidTr="00C41171">
        <w:trPr>
          <w:trHeight w:val="345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"Обеспечение  осуществления переданных полномочий"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</w:tr>
      <w:tr w:rsidR="009B7E55" w:rsidRPr="009B7E55" w:rsidTr="00C41171">
        <w:trPr>
          <w:trHeight w:val="345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"Передача межбюджетных трансфертов в бюджет района"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15 2 02 00000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</w:tr>
      <w:tr w:rsidR="009B7E55" w:rsidRPr="009B7E55" w:rsidTr="00C41171">
        <w:trPr>
          <w:trHeight w:val="405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15 2 02 60010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</w:tr>
      <w:tr w:rsidR="009B7E55" w:rsidRPr="009B7E55" w:rsidTr="00C41171">
        <w:trPr>
          <w:trHeight w:val="148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15 2 02 60010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</w:tr>
      <w:tr w:rsidR="009B7E55" w:rsidRPr="009B7E55" w:rsidTr="00C41171">
        <w:trPr>
          <w:trHeight w:val="345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</w:tr>
      <w:tr w:rsidR="009B7E55" w:rsidRPr="009B7E55" w:rsidTr="00C41171">
        <w:trPr>
          <w:trHeight w:val="206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</w:tr>
      <w:tr w:rsidR="009B7E55" w:rsidRPr="009B7E55" w:rsidTr="00C41171">
        <w:trPr>
          <w:trHeight w:val="345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 Бугурусланского района Оренбургской области" на 2019-2024 гг.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</w:tr>
      <w:tr w:rsidR="009B7E55" w:rsidRPr="009B7E55" w:rsidTr="00C41171">
        <w:trPr>
          <w:trHeight w:val="563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 Обеспечение осуществления переданных полномочий"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</w:tr>
      <w:tr w:rsidR="009B7E55" w:rsidRPr="009B7E55" w:rsidTr="00C41171">
        <w:trPr>
          <w:trHeight w:val="563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"Выполнение переданных полномочий"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</w:tr>
      <w:tr w:rsidR="009B7E55" w:rsidRPr="009B7E55" w:rsidTr="00C41171">
        <w:trPr>
          <w:trHeight w:val="563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первичного воинского учета  на территориях, где отсутствуют военные комиссариаты 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15 2 01 51180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</w:tr>
      <w:tr w:rsidR="009B7E55" w:rsidRPr="009B7E55" w:rsidTr="00C41171">
        <w:trPr>
          <w:trHeight w:val="345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15 2 01 51180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81,2</w:t>
            </w:r>
          </w:p>
        </w:tc>
      </w:tr>
      <w:tr w:rsidR="009B7E55" w:rsidRPr="009B7E55" w:rsidTr="00C41171">
        <w:trPr>
          <w:trHeight w:val="531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15 2 01 51180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8,8</w:t>
            </w:r>
          </w:p>
        </w:tc>
      </w:tr>
      <w:tr w:rsidR="009B7E55" w:rsidRPr="009B7E55" w:rsidTr="00C41171">
        <w:trPr>
          <w:trHeight w:val="675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Национальная безопасность 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514,1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134,5</w:t>
            </w:r>
          </w:p>
        </w:tc>
      </w:tr>
      <w:tr w:rsidR="009B7E55" w:rsidRPr="009B7E55" w:rsidTr="00C41171">
        <w:trPr>
          <w:trHeight w:val="307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первичной пожарной безопасности в муниципальном образовании "Благодаровский сельсовет" Бугурусланского  района Оренбургской области на 2019-2024 годы »</w:t>
            </w:r>
          </w:p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ind w:left="-108" w:right="-108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13 0 00 00000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456,6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134,5</w:t>
            </w:r>
          </w:p>
        </w:tc>
      </w:tr>
      <w:tr w:rsidR="009B7E55" w:rsidRPr="009B7E55" w:rsidTr="00C41171">
        <w:trPr>
          <w:trHeight w:val="307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Основное мероприятие "Меры поддержки общественных объединений  пожарной  охраны и добровольных пожарных в муниципальном образовании "Благодаровский сельсовет" Бугурусланского  района Оренбургской области на 2019-2024 годы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tabs>
                <w:tab w:val="left" w:pos="0"/>
              </w:tabs>
              <w:spacing w:after="0" w:line="240" w:lineRule="auto"/>
              <w:ind w:left="-108" w:right="-28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456,6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134,5</w:t>
            </w:r>
          </w:p>
        </w:tc>
      </w:tr>
      <w:tr w:rsidR="009B7E55" w:rsidRPr="009B7E55" w:rsidTr="00C41171">
        <w:trPr>
          <w:trHeight w:val="307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Меры поддержки общественных объединений пожарной охраны и добровольных пожарных в муниципальном образовании "Благодаровский сельсовет"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tabs>
                <w:tab w:val="left" w:pos="0"/>
              </w:tabs>
              <w:spacing w:after="0" w:line="240" w:lineRule="auto"/>
              <w:ind w:left="-108" w:right="-28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13 0 01 93010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456,6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134,5</w:t>
            </w:r>
          </w:p>
        </w:tc>
      </w:tr>
      <w:tr w:rsidR="009B7E55" w:rsidRPr="009B7E55" w:rsidTr="00C41171">
        <w:trPr>
          <w:trHeight w:val="307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tabs>
                <w:tab w:val="left" w:pos="0"/>
              </w:tabs>
              <w:spacing w:after="0" w:line="240" w:lineRule="auto"/>
              <w:ind w:left="-108" w:right="-28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13 0 01 93010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456,6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134,5</w:t>
            </w:r>
          </w:p>
        </w:tc>
      </w:tr>
      <w:tr w:rsidR="009B7E55" w:rsidRPr="009B7E55" w:rsidTr="00C41171">
        <w:trPr>
          <w:trHeight w:val="546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tabs>
                <w:tab w:val="left" w:pos="0"/>
              </w:tabs>
              <w:spacing w:after="0" w:line="240" w:lineRule="auto"/>
              <w:ind w:left="-108" w:right="-288" w:firstLine="1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5272,2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2353,6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2507,6</w:t>
            </w:r>
          </w:p>
        </w:tc>
      </w:tr>
      <w:tr w:rsidR="009B7E55" w:rsidRPr="009B7E55" w:rsidTr="00C41171">
        <w:trPr>
          <w:trHeight w:val="735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Дорожное хозяйство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5272,2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2353,6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2507,6</w:t>
            </w:r>
          </w:p>
        </w:tc>
      </w:tr>
      <w:tr w:rsidR="009B7E55" w:rsidRPr="009B7E55" w:rsidTr="00C41171">
        <w:trPr>
          <w:trHeight w:val="863"/>
        </w:trPr>
        <w:tc>
          <w:tcPr>
            <w:tcW w:w="6531" w:type="dxa"/>
          </w:tcPr>
          <w:p w:rsidR="009B7E55" w:rsidRPr="009B7E55" w:rsidRDefault="009B7E55" w:rsidP="009B7E55">
            <w:pPr>
              <w:widowControl w:val="0"/>
              <w:autoSpaceDE w:val="0"/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сети   </w:t>
            </w:r>
            <w:proofErr w:type="spellStart"/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автомобильных дорог  местного значения на территории муниципального  образования  "Благодаровский сельсовет" Бугурусланского  района Оренбургской области на 2019-2024 годы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3741,3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2353,6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2507,6</w:t>
            </w:r>
          </w:p>
        </w:tc>
      </w:tr>
      <w:tr w:rsidR="009B7E55" w:rsidRPr="009B7E55" w:rsidTr="00C41171">
        <w:trPr>
          <w:trHeight w:val="345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Капитальный ремонт и ремонт автомобильных дорог общего пользования населенных пунктов за счет средств областного бюджета"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S0410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459,5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7E55" w:rsidRPr="009B7E55" w:rsidTr="00C41171">
        <w:trPr>
          <w:trHeight w:val="345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S0410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459,5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7E55" w:rsidRPr="009B7E55" w:rsidTr="00C41171">
        <w:trPr>
          <w:trHeight w:val="345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S0410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459,5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7E55" w:rsidRPr="009B7E55" w:rsidTr="00C41171">
        <w:trPr>
          <w:trHeight w:val="345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Капитальный ремонт и ремонт автомобильных дорог общего пользования населенных пунктов за счет средств местного бюджета"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S0410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679,1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7E55" w:rsidRPr="009B7E55" w:rsidTr="00C41171">
        <w:trPr>
          <w:trHeight w:val="345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S0410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679,1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7E55" w:rsidRPr="009B7E55" w:rsidTr="00C41171">
        <w:trPr>
          <w:trHeight w:val="345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S0410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679,1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7E55" w:rsidRPr="009B7E55" w:rsidTr="00C41171">
        <w:trPr>
          <w:trHeight w:val="345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"Капитальный ремонт и ремонт автомобильных дорог общего пользования местного значения поселений за счет средств дотации, распределенной исходя из необходимости осуществления дорожной деятельности в отношении дорог местного значения"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 02 9Д010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1532,8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7E55" w:rsidRPr="009B7E55" w:rsidTr="00C41171">
        <w:trPr>
          <w:trHeight w:val="345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поселений за счет средств дотации, распределенной исходя из необходимости осуществления дорожной деятельности в отношении дорог местного значения"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 02 9Д010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1532,8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7E55" w:rsidRPr="009B7E55" w:rsidTr="00C41171">
        <w:trPr>
          <w:trHeight w:val="345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 02 9Д010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1532,8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7E55" w:rsidRPr="009B7E55" w:rsidTr="00C41171">
        <w:trPr>
          <w:trHeight w:val="345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"Капитальный ремонт и ремонт автомобильных дорог общего пользования населенных пунктов за счет средств местного бюджета"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12 0 02 00000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</w:tr>
      <w:tr w:rsidR="009B7E55" w:rsidRPr="009B7E55" w:rsidTr="00C41171">
        <w:trPr>
          <w:trHeight w:val="345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12 0 02 94010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</w:tr>
      <w:tr w:rsidR="009B7E55" w:rsidRPr="009B7E55" w:rsidTr="00C41171">
        <w:trPr>
          <w:trHeight w:val="602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12 0 02 94010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</w:tr>
      <w:tr w:rsidR="009B7E55" w:rsidRPr="009B7E55" w:rsidTr="00C41171">
        <w:trPr>
          <w:trHeight w:val="602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"Содержание автомобильных дорог и инженерных сооружений на них в границах поселений"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12 0 03 00000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1736,8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1653,6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1807,6</w:t>
            </w:r>
          </w:p>
        </w:tc>
      </w:tr>
      <w:tr w:rsidR="009B7E55" w:rsidRPr="009B7E55" w:rsidTr="00C41171">
        <w:trPr>
          <w:trHeight w:val="602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12 0 03 94020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1736,8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1653,6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1807,6</w:t>
            </w:r>
          </w:p>
        </w:tc>
      </w:tr>
      <w:tr w:rsidR="009B7E55" w:rsidRPr="009B7E55" w:rsidTr="00C41171">
        <w:trPr>
          <w:trHeight w:val="602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12 0 03 94020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1736,8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1653,6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1807,6</w:t>
            </w:r>
          </w:p>
        </w:tc>
      </w:tr>
      <w:tr w:rsidR="009B7E55" w:rsidRPr="009B7E55" w:rsidTr="00C41171">
        <w:trPr>
          <w:trHeight w:val="286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  хозяйство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903,7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759,7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669,7</w:t>
            </w:r>
          </w:p>
        </w:tc>
      </w:tr>
      <w:tr w:rsidR="009B7E55" w:rsidRPr="009B7E55" w:rsidTr="00C41171">
        <w:trPr>
          <w:trHeight w:val="286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578,6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447,7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407,7</w:t>
            </w:r>
          </w:p>
        </w:tc>
      </w:tr>
      <w:tr w:rsidR="009B7E55" w:rsidRPr="009B7E55" w:rsidTr="00C41171">
        <w:trPr>
          <w:trHeight w:val="668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«Жилищно-коммунальное  хозяйство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 образования   "Благодаровский сельсовет" Бугурусланского  района Оренбургской области на 2019-2024 годы»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578,6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447,7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407,7</w:t>
            </w:r>
          </w:p>
        </w:tc>
      </w:tr>
      <w:tr w:rsidR="009B7E55" w:rsidRPr="009B7E55" w:rsidTr="00C41171">
        <w:trPr>
          <w:trHeight w:val="531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"Мероприятия в </w:t>
            </w: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области водоснабжения муниципального образования "Благодаровский сельсовет" на 2019-2024 годы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578,6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447,7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407,7</w:t>
            </w:r>
          </w:p>
        </w:tc>
      </w:tr>
      <w:tr w:rsidR="009B7E55" w:rsidRPr="009B7E55" w:rsidTr="00C41171">
        <w:trPr>
          <w:trHeight w:val="486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в </w:t>
            </w: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области водоснабжения муниципального образования "Благодаровский сельсовет" на 2019-2024 годы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11 0 01 97010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578,6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447,7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407,7</w:t>
            </w:r>
          </w:p>
        </w:tc>
      </w:tr>
      <w:tr w:rsidR="009B7E55" w:rsidRPr="009B7E55" w:rsidTr="00C41171">
        <w:trPr>
          <w:trHeight w:val="912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11 0 01 97010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578,6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447,7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407,7</w:t>
            </w:r>
          </w:p>
        </w:tc>
      </w:tr>
      <w:tr w:rsidR="009B7E55" w:rsidRPr="009B7E55" w:rsidTr="00C41171">
        <w:trPr>
          <w:trHeight w:val="658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"Мероприятия в области благоустройства </w:t>
            </w: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муниципального образования   "Благодаровский сельсовет" на 2019-2024 годы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11 0 04 00000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325,11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262,0</w:t>
            </w:r>
          </w:p>
        </w:tc>
      </w:tr>
      <w:tr w:rsidR="009B7E55" w:rsidRPr="009B7E55" w:rsidTr="00C41171">
        <w:trPr>
          <w:trHeight w:val="658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в области благоустройства </w:t>
            </w: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муниципального образования   "Благодаровский сельсовет" на 2019-2024 годы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11 0 04 97040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325,11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262,0</w:t>
            </w:r>
          </w:p>
        </w:tc>
      </w:tr>
      <w:tr w:rsidR="009B7E55" w:rsidRPr="009B7E55" w:rsidTr="00C41171">
        <w:trPr>
          <w:trHeight w:val="345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11 0 04 97040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325,11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262,0</w:t>
            </w:r>
          </w:p>
        </w:tc>
      </w:tr>
      <w:tr w:rsidR="009B7E55" w:rsidRPr="009B7E55" w:rsidTr="00C41171">
        <w:trPr>
          <w:trHeight w:val="345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1876,2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1712,9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1690,8</w:t>
            </w:r>
          </w:p>
        </w:tc>
      </w:tr>
      <w:tr w:rsidR="009B7E55" w:rsidRPr="009B7E55" w:rsidTr="00C41171">
        <w:trPr>
          <w:trHeight w:val="345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1876,2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1712,9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1690,8</w:t>
            </w:r>
          </w:p>
        </w:tc>
      </w:tr>
      <w:tr w:rsidR="009B7E55" w:rsidRPr="009B7E55" w:rsidTr="00C41171">
        <w:trPr>
          <w:trHeight w:val="345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"Благодаровский сельсовет" Бугурусланского района Оренбургской области на 2019-2024 гг.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1336,0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1300,0</w:t>
            </w:r>
          </w:p>
        </w:tc>
      </w:tr>
      <w:tr w:rsidR="009B7E55" w:rsidRPr="009B7E55" w:rsidTr="00C41171">
        <w:trPr>
          <w:trHeight w:val="531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"Обеспечение  осуществления переданных полномочий"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1336,0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1300,0</w:t>
            </w:r>
          </w:p>
        </w:tc>
      </w:tr>
      <w:tr w:rsidR="009B7E55" w:rsidRPr="009B7E55" w:rsidTr="00C41171">
        <w:trPr>
          <w:trHeight w:val="531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15 2 02 60010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1246,0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1300,0</w:t>
            </w:r>
          </w:p>
        </w:tc>
      </w:tr>
      <w:tr w:rsidR="009B7E55" w:rsidRPr="009B7E55" w:rsidTr="00C41171">
        <w:trPr>
          <w:trHeight w:val="531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«Жилищно-коммунальное  хозяйство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 образования   "Благодаровский сельсовет" Бугурусланского  района Оренбургской области на 2019-2024 годы»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630,2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412,9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390,8</w:t>
            </w:r>
          </w:p>
        </w:tc>
      </w:tr>
      <w:tr w:rsidR="009B7E55" w:rsidRPr="009B7E55" w:rsidTr="00C41171">
        <w:trPr>
          <w:trHeight w:val="531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"Прочие мероприятия в области коммунального хозяйства </w:t>
            </w: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муниципального образования   "Благодаровский сельсовет" на 2019-2024 годы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11 0 05 00000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630,2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412,9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390,8</w:t>
            </w:r>
          </w:p>
        </w:tc>
      </w:tr>
      <w:tr w:rsidR="009B7E55" w:rsidRPr="009B7E55" w:rsidTr="00C41171">
        <w:trPr>
          <w:trHeight w:val="531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мероприятия в области коммунального хозяйства </w:t>
            </w: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муниципального образования   "Благодаровский сельсовет" на 2019-2024 годы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11 0 05 97050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630,2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412,9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390,8</w:t>
            </w:r>
          </w:p>
        </w:tc>
      </w:tr>
      <w:tr w:rsidR="009B7E55" w:rsidRPr="009B7E55" w:rsidTr="00C41171">
        <w:trPr>
          <w:trHeight w:val="531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11 0 05 97050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630,2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412,9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390,8</w:t>
            </w:r>
          </w:p>
        </w:tc>
      </w:tr>
      <w:tr w:rsidR="009B7E55" w:rsidRPr="009B7E55" w:rsidTr="00C41171">
        <w:trPr>
          <w:trHeight w:val="531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182,1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364,9</w:t>
            </w:r>
          </w:p>
        </w:tc>
      </w:tr>
      <w:tr w:rsidR="009B7E55" w:rsidRPr="009B7E55" w:rsidTr="00C41171">
        <w:trPr>
          <w:trHeight w:val="531"/>
        </w:trPr>
        <w:tc>
          <w:tcPr>
            <w:tcW w:w="6531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182,1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364,9</w:t>
            </w:r>
          </w:p>
        </w:tc>
      </w:tr>
      <w:tr w:rsidR="009B7E55" w:rsidRPr="009B7E55" w:rsidTr="00C41171">
        <w:trPr>
          <w:trHeight w:val="531"/>
        </w:trPr>
        <w:tc>
          <w:tcPr>
            <w:tcW w:w="653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9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10860,9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7481,6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7648,6</w:t>
            </w:r>
          </w:p>
        </w:tc>
      </w:tr>
      <w:bookmarkEnd w:id="0"/>
    </w:tbl>
    <w:p w:rsidR="009B7E55" w:rsidRPr="009B7E55" w:rsidRDefault="009B7E55" w:rsidP="009B7E55">
      <w:pPr>
        <w:shd w:val="clear" w:color="auto" w:fill="FFFFFF"/>
        <w:spacing w:after="0" w:line="240" w:lineRule="auto"/>
        <w:ind w:left="7788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9B7E55" w:rsidRPr="009B7E55" w:rsidRDefault="009B7E55" w:rsidP="009B7E55">
      <w:pPr>
        <w:shd w:val="clear" w:color="auto" w:fill="FFFFFF"/>
        <w:spacing w:after="0" w:line="240" w:lineRule="auto"/>
        <w:ind w:left="7788"/>
        <w:rPr>
          <w:rFonts w:ascii="Arial" w:eastAsia="Times New Roman" w:hAnsi="Arial" w:cs="Arial"/>
          <w:color w:val="000000"/>
          <w:spacing w:val="-6"/>
          <w:sz w:val="24"/>
          <w:szCs w:val="24"/>
          <w:lang w:eastAsia="ru-RU"/>
        </w:rPr>
      </w:pPr>
    </w:p>
    <w:p w:rsidR="009B7E55" w:rsidRPr="009B7E55" w:rsidRDefault="009B7E55" w:rsidP="009B7E55">
      <w:pPr>
        <w:tabs>
          <w:tab w:val="left" w:pos="12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E55" w:rsidRPr="009B7E55" w:rsidRDefault="009B7E55" w:rsidP="009B7E55">
      <w:pPr>
        <w:tabs>
          <w:tab w:val="left" w:pos="12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E55" w:rsidRPr="009B7E55" w:rsidRDefault="009B7E55" w:rsidP="009B7E55">
      <w:pPr>
        <w:tabs>
          <w:tab w:val="left" w:pos="12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E55" w:rsidRPr="009B7E55" w:rsidRDefault="009B7E55" w:rsidP="009B7E55">
      <w:pPr>
        <w:tabs>
          <w:tab w:val="left" w:pos="12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E55" w:rsidRPr="009B7E55" w:rsidRDefault="009B7E55" w:rsidP="009B7E55">
      <w:pPr>
        <w:tabs>
          <w:tab w:val="left" w:pos="12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E55" w:rsidRPr="009B7E55" w:rsidRDefault="009B7E55" w:rsidP="009B7E55">
      <w:pPr>
        <w:tabs>
          <w:tab w:val="left" w:pos="12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E55" w:rsidRPr="009B7E55" w:rsidRDefault="009B7E55" w:rsidP="009B7E55">
      <w:pPr>
        <w:tabs>
          <w:tab w:val="left" w:pos="12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E55" w:rsidRPr="009B7E55" w:rsidRDefault="009B7E55" w:rsidP="009B7E55">
      <w:pPr>
        <w:tabs>
          <w:tab w:val="left" w:pos="12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E55" w:rsidRPr="009B7E55" w:rsidRDefault="009B7E55" w:rsidP="009B7E55">
      <w:pPr>
        <w:tabs>
          <w:tab w:val="left" w:pos="12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E55" w:rsidRPr="009B7E55" w:rsidRDefault="009B7E55" w:rsidP="009B7E55">
      <w:pPr>
        <w:tabs>
          <w:tab w:val="left" w:pos="12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E55" w:rsidRPr="009B7E55" w:rsidRDefault="009B7E55" w:rsidP="009B7E55">
      <w:pPr>
        <w:tabs>
          <w:tab w:val="left" w:pos="12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E55" w:rsidRPr="009B7E55" w:rsidRDefault="009B7E55" w:rsidP="009B7E55">
      <w:pPr>
        <w:tabs>
          <w:tab w:val="left" w:pos="12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E55" w:rsidRPr="009B7E55" w:rsidRDefault="009B7E55" w:rsidP="009B7E55">
      <w:pPr>
        <w:tabs>
          <w:tab w:val="left" w:pos="12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E55" w:rsidRPr="009B7E55" w:rsidRDefault="009B7E55" w:rsidP="009B7E55">
      <w:pPr>
        <w:tabs>
          <w:tab w:val="left" w:pos="12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E55" w:rsidRPr="009B7E55" w:rsidRDefault="009B7E55" w:rsidP="009B7E55">
      <w:pPr>
        <w:tabs>
          <w:tab w:val="left" w:pos="12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E55" w:rsidRPr="009B7E55" w:rsidRDefault="009B7E55" w:rsidP="009B7E55">
      <w:pPr>
        <w:tabs>
          <w:tab w:val="left" w:pos="12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E55" w:rsidRPr="009B7E55" w:rsidRDefault="009B7E55" w:rsidP="009B7E55">
      <w:pPr>
        <w:tabs>
          <w:tab w:val="left" w:pos="12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E55" w:rsidRPr="009B7E55" w:rsidRDefault="009B7E55" w:rsidP="009B7E55">
      <w:pPr>
        <w:tabs>
          <w:tab w:val="left" w:pos="12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E55" w:rsidRPr="009B7E55" w:rsidRDefault="009B7E55" w:rsidP="009B7E55">
      <w:pPr>
        <w:tabs>
          <w:tab w:val="left" w:pos="12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E55" w:rsidRPr="009B7E55" w:rsidRDefault="009B7E55" w:rsidP="009B7E55">
      <w:pPr>
        <w:tabs>
          <w:tab w:val="left" w:pos="12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E55" w:rsidRPr="009B7E55" w:rsidRDefault="009B7E55" w:rsidP="009B7E55">
      <w:pPr>
        <w:tabs>
          <w:tab w:val="left" w:pos="12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E55" w:rsidRPr="009B7E55" w:rsidRDefault="009B7E55" w:rsidP="009B7E55">
      <w:pPr>
        <w:tabs>
          <w:tab w:val="left" w:pos="12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E55" w:rsidRPr="009B7E55" w:rsidRDefault="009B7E55" w:rsidP="009B7E55">
      <w:pPr>
        <w:tabs>
          <w:tab w:val="left" w:pos="12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E55" w:rsidRPr="009B7E55" w:rsidRDefault="009B7E55" w:rsidP="009B7E55">
      <w:pPr>
        <w:tabs>
          <w:tab w:val="left" w:pos="12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E55" w:rsidRPr="009B7E55" w:rsidRDefault="009B7E55" w:rsidP="009B7E55">
      <w:pPr>
        <w:tabs>
          <w:tab w:val="left" w:pos="12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E55" w:rsidRPr="009B7E55" w:rsidRDefault="009B7E55" w:rsidP="009B7E55">
      <w:pPr>
        <w:tabs>
          <w:tab w:val="left" w:pos="12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E55" w:rsidRPr="009B7E55" w:rsidRDefault="009B7E55" w:rsidP="009B7E55">
      <w:pPr>
        <w:tabs>
          <w:tab w:val="left" w:pos="12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E55" w:rsidRPr="009B7E55" w:rsidRDefault="009B7E55" w:rsidP="009B7E55">
      <w:pPr>
        <w:tabs>
          <w:tab w:val="left" w:pos="12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E55" w:rsidRPr="009B7E55" w:rsidRDefault="009B7E55" w:rsidP="009B7E55">
      <w:pPr>
        <w:tabs>
          <w:tab w:val="left" w:pos="12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E55" w:rsidRPr="009B7E55" w:rsidRDefault="009B7E55" w:rsidP="009B7E55">
      <w:pPr>
        <w:tabs>
          <w:tab w:val="left" w:pos="123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E55" w:rsidRPr="009B7E55" w:rsidRDefault="009B7E55" w:rsidP="009B7E55">
      <w:pPr>
        <w:tabs>
          <w:tab w:val="left" w:pos="12360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E55" w:rsidRPr="009B7E55" w:rsidRDefault="009B7E55" w:rsidP="009B7E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7E55" w:rsidRPr="009B7E55" w:rsidRDefault="009B7E55" w:rsidP="009B7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9B7E55" w:rsidRPr="009B7E55" w:rsidRDefault="009B7E55" w:rsidP="009B7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5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9B7E55" w:rsidRPr="009B7E55" w:rsidRDefault="009B7E55" w:rsidP="009B7E55">
      <w:pPr>
        <w:tabs>
          <w:tab w:val="left" w:pos="691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9B7E55" w:rsidRPr="009B7E55" w:rsidRDefault="009B7E55" w:rsidP="009B7E55">
      <w:pPr>
        <w:tabs>
          <w:tab w:val="left" w:pos="691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55">
        <w:rPr>
          <w:rFonts w:ascii="Times New Roman" w:eastAsia="Times New Roman" w:hAnsi="Times New Roman" w:cs="Times New Roman"/>
          <w:sz w:val="24"/>
          <w:szCs w:val="24"/>
          <w:lang w:eastAsia="ru-RU"/>
        </w:rPr>
        <w:t>"Благодаровский сельсовет"</w:t>
      </w:r>
    </w:p>
    <w:p w:rsidR="009B7E55" w:rsidRPr="009B7E55" w:rsidRDefault="009B7E55" w:rsidP="009B7E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7E5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от 25.12.2018 № 124    </w:t>
      </w:r>
    </w:p>
    <w:p w:rsidR="009B7E55" w:rsidRPr="009B7E55" w:rsidRDefault="009B7E55" w:rsidP="009B7E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7E55">
        <w:rPr>
          <w:rFonts w:ascii="Arial" w:eastAsia="Times New Roman" w:hAnsi="Arial" w:cs="Arial"/>
          <w:sz w:val="24"/>
          <w:szCs w:val="24"/>
          <w:lang w:eastAsia="ru-RU"/>
        </w:rPr>
        <w:t xml:space="preserve">Распределение бюджетных ассигнований бюджета муниципального образования на 2019 год  и </w:t>
      </w:r>
      <w:proofErr w:type="gramStart"/>
      <w:r w:rsidRPr="009B7E55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9B7E55">
        <w:rPr>
          <w:rFonts w:ascii="Arial" w:eastAsia="Times New Roman" w:hAnsi="Arial" w:cs="Arial"/>
          <w:sz w:val="24"/>
          <w:szCs w:val="24"/>
          <w:lang w:eastAsia="ru-RU"/>
        </w:rPr>
        <w:t xml:space="preserve">  плановый</w:t>
      </w:r>
    </w:p>
    <w:p w:rsidR="009B7E55" w:rsidRPr="009B7E55" w:rsidRDefault="009B7E55" w:rsidP="009B7E5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B7E55">
        <w:rPr>
          <w:rFonts w:ascii="Arial" w:eastAsia="Times New Roman" w:hAnsi="Arial" w:cs="Arial"/>
          <w:sz w:val="24"/>
          <w:szCs w:val="24"/>
          <w:lang w:eastAsia="ru-RU"/>
        </w:rPr>
        <w:t xml:space="preserve">период 2020 и 2021 годов по целевым статьям (муниципальным  программам и непрограммным направлениям  деятельности), разделам, подразделам, группам  и  подгруппам </w:t>
      </w:r>
      <w:proofErr w:type="gramStart"/>
      <w:r w:rsidRPr="009B7E55">
        <w:rPr>
          <w:rFonts w:ascii="Arial" w:eastAsia="Times New Roman" w:hAnsi="Arial" w:cs="Arial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</w:p>
    <w:p w:rsidR="009B7E55" w:rsidRPr="009B7E55" w:rsidRDefault="009B7E55" w:rsidP="009B7E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B7E55">
        <w:rPr>
          <w:rFonts w:ascii="Arial" w:eastAsia="Times New Roman" w:hAnsi="Arial" w:cs="Arial"/>
          <w:sz w:val="24"/>
          <w:szCs w:val="24"/>
          <w:lang w:eastAsia="ru-RU"/>
        </w:rPr>
        <w:t>(тыс. рублей)</w:t>
      </w:r>
    </w:p>
    <w:p w:rsidR="009B7E55" w:rsidRPr="009B7E55" w:rsidRDefault="009B7E55" w:rsidP="009B7E5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3"/>
        <w:gridCol w:w="1984"/>
        <w:gridCol w:w="709"/>
        <w:gridCol w:w="709"/>
        <w:gridCol w:w="708"/>
        <w:gridCol w:w="1276"/>
        <w:gridCol w:w="1276"/>
        <w:gridCol w:w="1276"/>
      </w:tblGrid>
      <w:tr w:rsidR="009B7E55" w:rsidRPr="009B7E55" w:rsidTr="00C41171">
        <w:trPr>
          <w:trHeight w:val="405"/>
        </w:trPr>
        <w:tc>
          <w:tcPr>
            <w:tcW w:w="6663" w:type="dxa"/>
            <w:noWrap/>
            <w:vAlign w:val="center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1" w:name="OLE_LINK2"/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noWrap/>
            <w:vAlign w:val="center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noWrap/>
            <w:vAlign w:val="center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noWrap/>
            <w:vAlign w:val="center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gramStart"/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708" w:type="dxa"/>
            <w:noWrap/>
            <w:vAlign w:val="center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vAlign w:val="center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9B7E55" w:rsidRPr="009B7E55" w:rsidTr="00C41171">
        <w:trPr>
          <w:trHeight w:val="435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«Жилищно-коммунальное  хозяйство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 образования   "Благодаровский сельсовет" Бугурусланского  района Оренбургской области на 2019-2024 годы»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1 533,9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1172,6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1060,5</w:t>
            </w:r>
          </w:p>
        </w:tc>
      </w:tr>
      <w:tr w:rsidR="009B7E55" w:rsidRPr="009B7E55" w:rsidTr="00C41171">
        <w:trPr>
          <w:trHeight w:val="435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Основное мероприятие "Мероприятия в </w:t>
            </w: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области водоснабжения муниципального образования "Благодаровский сельсовет" на 2019-2024 годы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11 0 01 97010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578,6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447,7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407,7</w:t>
            </w:r>
          </w:p>
        </w:tc>
      </w:tr>
      <w:tr w:rsidR="009B7E55" w:rsidRPr="009B7E55" w:rsidTr="00C41171">
        <w:trPr>
          <w:trHeight w:val="289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11 0 01 97010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578,6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447,7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407,7</w:t>
            </w:r>
          </w:p>
        </w:tc>
      </w:tr>
      <w:tr w:rsidR="009B7E55" w:rsidRPr="009B7E55" w:rsidTr="00C41171">
        <w:trPr>
          <w:trHeight w:val="255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"Мероприятия в области благоустройства </w:t>
            </w: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муниципального образования   "Благодаровский сельсовет" на 2019-2024 годы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11 0 01 97040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325,1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262,0</w:t>
            </w:r>
          </w:p>
        </w:tc>
      </w:tr>
      <w:tr w:rsidR="009B7E55" w:rsidRPr="009B7E55" w:rsidTr="00C41171">
        <w:trPr>
          <w:trHeight w:val="255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11 0 01 97040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325,1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262,0</w:t>
            </w:r>
          </w:p>
        </w:tc>
      </w:tr>
      <w:tr w:rsidR="009B7E55" w:rsidRPr="009B7E55" w:rsidTr="00C41171">
        <w:trPr>
          <w:trHeight w:val="255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"Прочие мероприятия в области коммунального хозяйства </w:t>
            </w: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муниципального образования   "Благодаровский сельсовет" на 2019-2024 годы"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11 0 05 00000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630,2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412,9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390,8</w:t>
            </w:r>
          </w:p>
        </w:tc>
      </w:tr>
      <w:tr w:rsidR="009B7E55" w:rsidRPr="009B7E55" w:rsidTr="00C41171">
        <w:trPr>
          <w:trHeight w:val="255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мероприятия в области коммунального хозяйства </w:t>
            </w: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муниципального образования   "Благодаровский сельсовет" на 2019-2024 годы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11 0 05 97050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630,2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412,9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390,8</w:t>
            </w:r>
          </w:p>
        </w:tc>
      </w:tr>
      <w:tr w:rsidR="009B7E55" w:rsidRPr="009B7E55" w:rsidTr="00C41171">
        <w:trPr>
          <w:trHeight w:val="255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11 0 05 97050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630,2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412,9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390,8</w:t>
            </w:r>
          </w:p>
        </w:tc>
      </w:tr>
      <w:tr w:rsidR="009B7E55" w:rsidRPr="009B7E55" w:rsidTr="00C41171">
        <w:trPr>
          <w:trHeight w:val="255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«Развитие сети   </w:t>
            </w:r>
            <w:proofErr w:type="spellStart"/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автомобильных дорог  местного значения на территории муниципального  образования  "Благодаровский сельсовет" Бугурусланского  района Оренбургской области на 2019-2024 годы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3467,0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2353,6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2507,6</w:t>
            </w:r>
          </w:p>
        </w:tc>
      </w:tr>
      <w:tr w:rsidR="009B7E55" w:rsidRPr="009B7E55" w:rsidTr="00C41171">
        <w:trPr>
          <w:trHeight w:val="715"/>
        </w:trPr>
        <w:tc>
          <w:tcPr>
            <w:tcW w:w="6663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S0410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459,5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7E55" w:rsidRPr="009B7E55" w:rsidTr="00C41171">
        <w:trPr>
          <w:trHeight w:val="715"/>
        </w:trPr>
        <w:tc>
          <w:tcPr>
            <w:tcW w:w="6663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S0410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459,5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7E55" w:rsidRPr="009B7E55" w:rsidTr="00C41171">
        <w:trPr>
          <w:trHeight w:val="715"/>
        </w:trPr>
        <w:tc>
          <w:tcPr>
            <w:tcW w:w="6663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S0410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679,1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7E55" w:rsidRPr="009B7E55" w:rsidTr="00C41171">
        <w:trPr>
          <w:trHeight w:val="715"/>
        </w:trPr>
        <w:tc>
          <w:tcPr>
            <w:tcW w:w="6663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S0410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679,1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B7E55" w:rsidRPr="009B7E55" w:rsidTr="00C41171">
        <w:trPr>
          <w:trHeight w:val="715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населенных пунктов за счет средств местного бюджета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12 0 02 00000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</w:tr>
      <w:tr w:rsidR="009B7E55" w:rsidRPr="009B7E55" w:rsidTr="00C41171">
        <w:trPr>
          <w:trHeight w:val="715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12 0 02 94010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864,0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</w:tr>
      <w:tr w:rsidR="009B7E55" w:rsidRPr="009B7E55" w:rsidTr="00C41171">
        <w:trPr>
          <w:trHeight w:val="255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на границах поселений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12 0 03 00000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1738,70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1653,6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1807,6</w:t>
            </w:r>
          </w:p>
        </w:tc>
      </w:tr>
      <w:tr w:rsidR="009B7E55" w:rsidRPr="009B7E55" w:rsidTr="00C41171">
        <w:trPr>
          <w:trHeight w:val="255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12 0 03 94020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1738,7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1653,6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1807,6</w:t>
            </w:r>
          </w:p>
        </w:tc>
      </w:tr>
      <w:tr w:rsidR="009B7E55" w:rsidRPr="009B7E55" w:rsidTr="00C41171">
        <w:trPr>
          <w:trHeight w:val="255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«Обеспечение первичной пожарной безопасности в муниципальном образовании "Благодаровский сельсовет" Бугурусланского  района Оренбургской области на 2019-2024 годы »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456,6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134,5</w:t>
            </w:r>
          </w:p>
        </w:tc>
      </w:tr>
      <w:tr w:rsidR="009B7E55" w:rsidRPr="009B7E55" w:rsidTr="00C41171">
        <w:trPr>
          <w:trHeight w:val="1065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Меры поддержки общественных объединений пожарной охраны и добровольных пожарных в муниципальном образовании "Благодаровский сельсовет"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13 0 01 93010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03 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456,6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134,5</w:t>
            </w:r>
          </w:p>
        </w:tc>
      </w:tr>
      <w:tr w:rsidR="009B7E55" w:rsidRPr="009B7E55" w:rsidTr="00C41171">
        <w:trPr>
          <w:trHeight w:val="255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13 0 01 93010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456,6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134,5</w:t>
            </w:r>
          </w:p>
        </w:tc>
      </w:tr>
      <w:tr w:rsidR="009B7E55" w:rsidRPr="009B7E55" w:rsidTr="00C41171">
        <w:trPr>
          <w:trHeight w:val="255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</w:t>
            </w: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Реализация муниципальной политики на территории муниципального образования "Благодаровский сельсовет"  Бугурусланского района Оренбургской области» на 2019-2024 годы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2529,4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2541,8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2516,88</w:t>
            </w:r>
          </w:p>
        </w:tc>
      </w:tr>
      <w:tr w:rsidR="009B7E55" w:rsidRPr="009B7E55" w:rsidTr="00C41171">
        <w:trPr>
          <w:trHeight w:val="255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«Осуществление деятельности аппарата управления»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1619,8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1558,8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1558,8</w:t>
            </w:r>
          </w:p>
        </w:tc>
      </w:tr>
      <w:tr w:rsidR="009B7E55" w:rsidRPr="009B7E55" w:rsidTr="00C41171">
        <w:trPr>
          <w:trHeight w:val="255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"Обеспечение деятельности аппарата управления Благодаровского сельсовета"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04 </w:t>
            </w: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1619,8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1558,8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1558,8</w:t>
            </w:r>
          </w:p>
        </w:tc>
      </w:tr>
      <w:tr w:rsidR="009B7E55" w:rsidRPr="009B7E55" w:rsidTr="00C41171">
        <w:trPr>
          <w:trHeight w:val="435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15 1 01 10100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04</w:t>
            </w: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1619,8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1558,8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1558,8</w:t>
            </w:r>
          </w:p>
        </w:tc>
      </w:tr>
      <w:tr w:rsidR="009B7E55" w:rsidRPr="009B7E55" w:rsidTr="00C41171">
        <w:trPr>
          <w:trHeight w:val="255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15 1 01 10100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04</w:t>
            </w: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120 </w:t>
            </w: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870,7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870,7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870,7</w:t>
            </w:r>
          </w:p>
        </w:tc>
      </w:tr>
      <w:tr w:rsidR="009B7E55" w:rsidRPr="009B7E55" w:rsidTr="00C41171">
        <w:trPr>
          <w:trHeight w:val="255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15 1 01 10100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240 </w:t>
            </w: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686,8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625,8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625,8</w:t>
            </w:r>
          </w:p>
        </w:tc>
      </w:tr>
      <w:tr w:rsidR="009B7E55" w:rsidRPr="009B7E55" w:rsidTr="00C41171">
        <w:trPr>
          <w:trHeight w:val="255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15 1 01 10100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04</w:t>
            </w: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850 </w:t>
            </w: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62,4</w:t>
            </w:r>
          </w:p>
        </w:tc>
      </w:tr>
      <w:tr w:rsidR="009B7E55" w:rsidRPr="009B7E55" w:rsidTr="00C41171">
        <w:trPr>
          <w:trHeight w:val="255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</w:tr>
      <w:tr w:rsidR="009B7E55" w:rsidRPr="009B7E55" w:rsidTr="00C41171">
        <w:trPr>
          <w:trHeight w:val="255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«Выполнение переданных полномочий»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15 2 01 00000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</w:tr>
      <w:tr w:rsidR="009B7E55" w:rsidRPr="009B7E55" w:rsidTr="00C41171">
        <w:trPr>
          <w:trHeight w:val="255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15 2 01 51180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</w:t>
            </w:r>
          </w:p>
        </w:tc>
      </w:tr>
      <w:tr w:rsidR="009B7E55" w:rsidRPr="009B7E55" w:rsidTr="00C41171">
        <w:trPr>
          <w:trHeight w:val="255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15 2 01 51180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81,2</w:t>
            </w:r>
          </w:p>
        </w:tc>
      </w:tr>
      <w:tr w:rsidR="009B7E55" w:rsidRPr="009B7E55" w:rsidTr="00C41171">
        <w:trPr>
          <w:trHeight w:val="255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15 2 01 51180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6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8,8</w:t>
            </w:r>
          </w:p>
        </w:tc>
      </w:tr>
      <w:tr w:rsidR="009B7E55" w:rsidRPr="009B7E55" w:rsidTr="00C41171">
        <w:trPr>
          <w:trHeight w:val="255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</w:tr>
      <w:tr w:rsidR="009B7E55" w:rsidRPr="009B7E55" w:rsidTr="00C41171">
        <w:trPr>
          <w:trHeight w:val="255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«Передача межбюджетных трансфертов в бюджет район»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15 2 02 00000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</w:tr>
      <w:tr w:rsidR="009B7E55" w:rsidRPr="009B7E55" w:rsidTr="00C41171">
        <w:trPr>
          <w:trHeight w:val="255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 бюджетов поселений на осуществление части полномочий по решению вопросов местного 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значения в соответствии с заключенными соглашениями</w:t>
            </w:r>
            <w:proofErr w:type="gramEnd"/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15 2 02 60010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</w:tr>
      <w:tr w:rsidR="009B7E55" w:rsidRPr="009B7E55" w:rsidTr="00C41171">
        <w:trPr>
          <w:trHeight w:val="255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15 2 02 60010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</w:tr>
      <w:tr w:rsidR="009B7E55" w:rsidRPr="009B7E55" w:rsidTr="00C41171">
        <w:trPr>
          <w:trHeight w:val="255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15 2 00 00000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1300,0</w:t>
            </w:r>
          </w:p>
        </w:tc>
      </w:tr>
      <w:tr w:rsidR="009B7E55" w:rsidRPr="009B7E55" w:rsidTr="00C41171">
        <w:trPr>
          <w:trHeight w:val="255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«Передача межбюджетных трансфертов в бюджет район»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15 2 02 00000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1300,0</w:t>
            </w:r>
          </w:p>
        </w:tc>
      </w:tr>
      <w:tr w:rsidR="009B7E55" w:rsidRPr="009B7E55" w:rsidTr="00C41171">
        <w:trPr>
          <w:trHeight w:val="255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15 2 02 60010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1300,0</w:t>
            </w:r>
          </w:p>
        </w:tc>
      </w:tr>
      <w:tr w:rsidR="009B7E55" w:rsidRPr="009B7E55" w:rsidTr="00C41171">
        <w:trPr>
          <w:trHeight w:val="255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15 2 02 60010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1300,0</w:t>
            </w:r>
          </w:p>
        </w:tc>
      </w:tr>
      <w:tr w:rsidR="009B7E55" w:rsidRPr="009B7E55" w:rsidTr="00C41171">
        <w:trPr>
          <w:trHeight w:val="255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535,3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535,3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535,3</w:t>
            </w:r>
          </w:p>
        </w:tc>
      </w:tr>
      <w:tr w:rsidR="009B7E55" w:rsidRPr="009B7E55" w:rsidTr="00C41171">
        <w:trPr>
          <w:trHeight w:val="255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77 1 00 10110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527,3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527,3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527,3</w:t>
            </w:r>
          </w:p>
        </w:tc>
      </w:tr>
      <w:tr w:rsidR="009B7E55" w:rsidRPr="009B7E55" w:rsidTr="00C41171">
        <w:trPr>
          <w:trHeight w:val="255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77 1 00 10110 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527,3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527,3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527,3</w:t>
            </w:r>
          </w:p>
        </w:tc>
      </w:tr>
      <w:tr w:rsidR="009B7E55" w:rsidRPr="009B7E55" w:rsidTr="00C41171">
        <w:trPr>
          <w:trHeight w:val="255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9B7E55" w:rsidRPr="009B7E55" w:rsidTr="00C41171">
        <w:trPr>
          <w:trHeight w:val="255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бюджетам муниципальных районов из бюджетов поселений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77 1 00 60010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9B7E55" w:rsidRPr="009B7E55" w:rsidTr="00C41171">
        <w:trPr>
          <w:trHeight w:val="255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77 1 00 60010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9B7E55" w:rsidRPr="009B7E55" w:rsidTr="00C41171">
        <w:trPr>
          <w:trHeight w:val="255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182,1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364,9</w:t>
            </w:r>
          </w:p>
        </w:tc>
      </w:tr>
      <w:tr w:rsidR="009B7E55" w:rsidRPr="009B7E55" w:rsidTr="00C41171">
        <w:trPr>
          <w:trHeight w:val="255"/>
        </w:trPr>
        <w:tc>
          <w:tcPr>
            <w:tcW w:w="6663" w:type="dxa"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182,1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364,9</w:t>
            </w:r>
          </w:p>
        </w:tc>
      </w:tr>
      <w:tr w:rsidR="009B7E55" w:rsidRPr="009B7E55" w:rsidTr="00C41171">
        <w:trPr>
          <w:trHeight w:val="341"/>
        </w:trPr>
        <w:tc>
          <w:tcPr>
            <w:tcW w:w="6663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ИТОГО РАСХОДОВ </w:t>
            </w:r>
          </w:p>
        </w:tc>
        <w:tc>
          <w:tcPr>
            <w:tcW w:w="1984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10860,9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7481,6</w:t>
            </w:r>
          </w:p>
        </w:tc>
        <w:tc>
          <w:tcPr>
            <w:tcW w:w="1276" w:type="dxa"/>
          </w:tcPr>
          <w:p w:rsidR="009B7E55" w:rsidRPr="009B7E55" w:rsidRDefault="009B7E55" w:rsidP="009B7E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7648,6</w:t>
            </w:r>
          </w:p>
        </w:tc>
      </w:tr>
      <w:bookmarkEnd w:id="1"/>
    </w:tbl>
    <w:p w:rsidR="009B7E55" w:rsidRPr="009B7E55" w:rsidRDefault="009B7E55" w:rsidP="009B7E55">
      <w:pPr>
        <w:tabs>
          <w:tab w:val="left" w:pos="6915"/>
        </w:tabs>
        <w:spacing w:after="0" w:line="240" w:lineRule="auto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9B7E55" w:rsidRPr="009B7E55" w:rsidSect="00D9264C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</w:p>
    <w:p w:rsidR="009B7E55" w:rsidRPr="009B7E55" w:rsidRDefault="009B7E55" w:rsidP="009B7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9B7E55" w:rsidRPr="009B7E55" w:rsidRDefault="009B7E55" w:rsidP="009B7E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55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9B7E55" w:rsidRPr="009B7E55" w:rsidRDefault="009B7E55" w:rsidP="009B7E55">
      <w:pPr>
        <w:tabs>
          <w:tab w:val="left" w:pos="691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9B7E55" w:rsidRPr="009B7E55" w:rsidRDefault="009B7E55" w:rsidP="009B7E55">
      <w:pPr>
        <w:tabs>
          <w:tab w:val="left" w:pos="691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55">
        <w:rPr>
          <w:rFonts w:ascii="Times New Roman" w:eastAsia="Times New Roman" w:hAnsi="Times New Roman" w:cs="Times New Roman"/>
          <w:sz w:val="24"/>
          <w:szCs w:val="24"/>
          <w:lang w:eastAsia="ru-RU"/>
        </w:rPr>
        <w:t>"Благодаровский сельсовет"</w:t>
      </w:r>
    </w:p>
    <w:p w:rsidR="009B7E55" w:rsidRPr="009B7E55" w:rsidRDefault="009B7E55" w:rsidP="009B7E55">
      <w:pPr>
        <w:tabs>
          <w:tab w:val="left" w:pos="691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7E55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от 25.12.2018 № 124    </w:t>
      </w:r>
    </w:p>
    <w:p w:rsidR="009B7E55" w:rsidRPr="009B7E55" w:rsidRDefault="009B7E55" w:rsidP="009B7E55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9B7E5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(администраторов) доходов бюджета</w:t>
      </w:r>
      <w:r w:rsidRPr="009B7E55">
        <w:rPr>
          <w:rFonts w:ascii="Arial" w:eastAsia="Times New Roman" w:hAnsi="Arial" w:cs="Arial"/>
          <w:bCs/>
          <w:i/>
          <w:iCs/>
          <w:sz w:val="24"/>
          <w:szCs w:val="24"/>
          <w:lang w:eastAsia="ru-RU"/>
        </w:rPr>
        <w:t xml:space="preserve"> </w:t>
      </w:r>
      <w:r w:rsidRPr="009B7E5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муниципального образования на 2019 год и на плановый период 2020 и 2021 годов</w:t>
      </w:r>
    </w:p>
    <w:p w:rsidR="009B7E55" w:rsidRPr="009B7E55" w:rsidRDefault="009B7E55" w:rsidP="009B7E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709"/>
        <w:gridCol w:w="5791"/>
      </w:tblGrid>
      <w:tr w:rsidR="009B7E55" w:rsidRPr="009B7E55" w:rsidTr="00C41171">
        <w:trPr>
          <w:cantSplit/>
        </w:trPr>
        <w:tc>
          <w:tcPr>
            <w:tcW w:w="3951" w:type="dxa"/>
            <w:gridSpan w:val="2"/>
          </w:tcPr>
          <w:p w:rsidR="009B7E55" w:rsidRPr="009B7E55" w:rsidRDefault="009B7E55" w:rsidP="009B7E55">
            <w:pPr>
              <w:keepNext/>
              <w:spacing w:before="240" w:after="60" w:line="240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791" w:type="dxa"/>
            <w:vMerge w:val="restart"/>
          </w:tcPr>
          <w:p w:rsidR="009B7E55" w:rsidRPr="009B7E55" w:rsidRDefault="009B7E55" w:rsidP="009B7E55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администратора доходов муниципального образования</w:t>
            </w:r>
          </w:p>
        </w:tc>
      </w:tr>
      <w:tr w:rsidR="009B7E55" w:rsidRPr="009B7E55" w:rsidTr="00C41171">
        <w:trPr>
          <w:cantSplit/>
        </w:trPr>
        <w:tc>
          <w:tcPr>
            <w:tcW w:w="1242" w:type="dxa"/>
          </w:tcPr>
          <w:p w:rsidR="009B7E55" w:rsidRPr="009B7E55" w:rsidRDefault="009B7E55" w:rsidP="009B7E55">
            <w:pPr>
              <w:keepNext/>
              <w:spacing w:before="240" w:after="60" w:line="240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администратора доходов</w:t>
            </w:r>
          </w:p>
        </w:tc>
        <w:tc>
          <w:tcPr>
            <w:tcW w:w="2709" w:type="dxa"/>
          </w:tcPr>
          <w:p w:rsidR="009B7E55" w:rsidRPr="009B7E55" w:rsidRDefault="009B7E55" w:rsidP="009B7E55">
            <w:pPr>
              <w:keepNext/>
              <w:spacing w:before="240" w:after="60" w:line="240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доходов бюджета муниципального образования</w:t>
            </w:r>
          </w:p>
        </w:tc>
        <w:tc>
          <w:tcPr>
            <w:tcW w:w="5791" w:type="dxa"/>
            <w:vMerge/>
            <w:vAlign w:val="center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9B7E55" w:rsidRPr="009B7E55" w:rsidTr="00C41171">
        <w:trPr>
          <w:cantSplit/>
        </w:trPr>
        <w:tc>
          <w:tcPr>
            <w:tcW w:w="1242" w:type="dxa"/>
          </w:tcPr>
          <w:p w:rsidR="009B7E55" w:rsidRPr="009B7E55" w:rsidRDefault="009B7E55" w:rsidP="009B7E55">
            <w:pPr>
              <w:keepNext/>
              <w:spacing w:before="240" w:after="60" w:line="240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9" w:type="dxa"/>
          </w:tcPr>
          <w:p w:rsidR="009B7E55" w:rsidRPr="009B7E55" w:rsidRDefault="009B7E55" w:rsidP="009B7E55">
            <w:pPr>
              <w:keepNext/>
              <w:spacing w:before="240" w:after="60" w:line="240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91" w:type="dxa"/>
          </w:tcPr>
          <w:p w:rsidR="009B7E55" w:rsidRPr="009B7E55" w:rsidRDefault="009B7E55" w:rsidP="009B7E55">
            <w:pPr>
              <w:keepNext/>
              <w:spacing w:before="240" w:after="60" w:line="240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B7E55" w:rsidRPr="009B7E55" w:rsidTr="00C41171">
        <w:trPr>
          <w:cantSplit/>
        </w:trPr>
        <w:tc>
          <w:tcPr>
            <w:tcW w:w="9742" w:type="dxa"/>
            <w:gridSpan w:val="3"/>
          </w:tcPr>
          <w:p w:rsidR="009B7E55" w:rsidRPr="009B7E55" w:rsidRDefault="009B7E55" w:rsidP="009B7E55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Благодаровского сельсовета Бугурусланского района</w:t>
            </w:r>
          </w:p>
        </w:tc>
      </w:tr>
      <w:tr w:rsidR="009B7E55" w:rsidRPr="009B7E55" w:rsidTr="00C41171">
        <w:tc>
          <w:tcPr>
            <w:tcW w:w="1242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709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10804020011000 110</w:t>
            </w:r>
          </w:p>
        </w:tc>
        <w:tc>
          <w:tcPr>
            <w:tcW w:w="5791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B7E55" w:rsidRPr="009B7E55" w:rsidTr="00C41171">
        <w:tc>
          <w:tcPr>
            <w:tcW w:w="1242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709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1 11 05025 10 0000</w:t>
            </w:r>
          </w:p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791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B7E55" w:rsidRPr="009B7E55" w:rsidTr="00C41171">
        <w:tc>
          <w:tcPr>
            <w:tcW w:w="1242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709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11105035 10 0000 120</w:t>
            </w:r>
          </w:p>
        </w:tc>
        <w:tc>
          <w:tcPr>
            <w:tcW w:w="5791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</w:tr>
      <w:tr w:rsidR="009B7E55" w:rsidRPr="009B7E55" w:rsidTr="00C41171">
        <w:tc>
          <w:tcPr>
            <w:tcW w:w="1242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709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791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9B7E55" w:rsidRPr="009B7E55" w:rsidTr="00C41171">
        <w:tc>
          <w:tcPr>
            <w:tcW w:w="1242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709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791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компенсации затрат  бюджетов сельских поселений</w:t>
            </w:r>
          </w:p>
        </w:tc>
      </w:tr>
      <w:tr w:rsidR="009B7E55" w:rsidRPr="009B7E55" w:rsidTr="00C41171">
        <w:tc>
          <w:tcPr>
            <w:tcW w:w="1242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709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791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</w:tc>
      </w:tr>
      <w:tr w:rsidR="009B7E55" w:rsidRPr="009B7E55" w:rsidTr="00C41171">
        <w:tc>
          <w:tcPr>
            <w:tcW w:w="1242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016</w:t>
            </w:r>
          </w:p>
        </w:tc>
        <w:tc>
          <w:tcPr>
            <w:tcW w:w="2709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791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</w:tc>
      </w:tr>
      <w:tr w:rsidR="009B7E55" w:rsidRPr="009B7E55" w:rsidTr="00C41171">
        <w:tc>
          <w:tcPr>
            <w:tcW w:w="1242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709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5791" w:type="dxa"/>
          </w:tcPr>
          <w:p w:rsidR="009B7E55" w:rsidRPr="009B7E55" w:rsidRDefault="009B7E55" w:rsidP="009B7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9B7E55" w:rsidRPr="009B7E55" w:rsidTr="00C41171">
        <w:tc>
          <w:tcPr>
            <w:tcW w:w="1242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709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791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B7E55" w:rsidRPr="009B7E55" w:rsidTr="00C41171">
        <w:tc>
          <w:tcPr>
            <w:tcW w:w="1242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709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1 17 01050 10 0000 180</w:t>
            </w:r>
          </w:p>
        </w:tc>
        <w:tc>
          <w:tcPr>
            <w:tcW w:w="5791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9B7E55" w:rsidRPr="009B7E55" w:rsidTr="00C41171">
        <w:tc>
          <w:tcPr>
            <w:tcW w:w="1242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709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791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9B7E55" w:rsidRPr="009B7E55" w:rsidTr="00C41171">
        <w:tc>
          <w:tcPr>
            <w:tcW w:w="1242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709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5791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Batang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B7E55" w:rsidRPr="009B7E55" w:rsidTr="00C41171">
        <w:tc>
          <w:tcPr>
            <w:tcW w:w="1242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709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791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B7E55" w:rsidRPr="009B7E55" w:rsidTr="00C41171">
        <w:tc>
          <w:tcPr>
            <w:tcW w:w="1242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709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5791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9B7E55" w:rsidRPr="009B7E55" w:rsidTr="00C41171">
        <w:tc>
          <w:tcPr>
            <w:tcW w:w="1242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709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5791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B7E55" w:rsidRPr="009B7E55" w:rsidTr="00C41171">
        <w:tc>
          <w:tcPr>
            <w:tcW w:w="1242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709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5791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9B7E55" w:rsidRPr="009B7E55" w:rsidTr="00C41171">
        <w:tc>
          <w:tcPr>
            <w:tcW w:w="1242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709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791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Batang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B7E55" w:rsidRPr="009B7E55" w:rsidTr="00C41171">
        <w:tc>
          <w:tcPr>
            <w:tcW w:w="1242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709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2 02 39999 10 0000 150</w:t>
            </w:r>
          </w:p>
        </w:tc>
        <w:tc>
          <w:tcPr>
            <w:tcW w:w="5791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9B7E55" w:rsidRPr="009B7E55" w:rsidTr="00C41171">
        <w:tc>
          <w:tcPr>
            <w:tcW w:w="1242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709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5791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заключенными соглашениями</w:t>
            </w:r>
          </w:p>
        </w:tc>
      </w:tr>
      <w:tr w:rsidR="009B7E55" w:rsidRPr="009B7E55" w:rsidTr="00C41171">
        <w:tc>
          <w:tcPr>
            <w:tcW w:w="1242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016</w:t>
            </w:r>
          </w:p>
        </w:tc>
        <w:tc>
          <w:tcPr>
            <w:tcW w:w="2709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791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 xml:space="preserve">Прочие межбюджетные трансферты, передаваемые </w:t>
            </w:r>
          </w:p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napToGrid w:val="0"/>
                <w:sz w:val="24"/>
                <w:szCs w:val="24"/>
                <w:lang w:eastAsia="ru-RU"/>
              </w:rPr>
              <w:t>бюджетам сельских поселений</w:t>
            </w:r>
          </w:p>
        </w:tc>
      </w:tr>
      <w:tr w:rsidR="009B7E55" w:rsidRPr="009B7E55" w:rsidTr="00C41171">
        <w:tc>
          <w:tcPr>
            <w:tcW w:w="1242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709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2 04 05020 10 0000 150</w:t>
            </w:r>
          </w:p>
        </w:tc>
        <w:tc>
          <w:tcPr>
            <w:tcW w:w="5791" w:type="dxa"/>
          </w:tcPr>
          <w:p w:rsidR="009B7E55" w:rsidRPr="009B7E55" w:rsidRDefault="009B7E55" w:rsidP="009B7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9B7E55" w:rsidRPr="009B7E55" w:rsidTr="00C41171">
        <w:tc>
          <w:tcPr>
            <w:tcW w:w="1242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709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5791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9B7E55" w:rsidRPr="009B7E55" w:rsidTr="00C41171">
        <w:tc>
          <w:tcPr>
            <w:tcW w:w="1242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709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2 18 05030 10 0000 150</w:t>
            </w:r>
          </w:p>
        </w:tc>
        <w:tc>
          <w:tcPr>
            <w:tcW w:w="5791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B7E55" w:rsidRPr="009B7E55" w:rsidTr="00C41171">
        <w:tc>
          <w:tcPr>
            <w:tcW w:w="1242" w:type="dxa"/>
          </w:tcPr>
          <w:p w:rsidR="009B7E55" w:rsidRPr="009B7E55" w:rsidRDefault="009B7E55" w:rsidP="009B7E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2709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5791" w:type="dxa"/>
          </w:tcPr>
          <w:p w:rsidR="009B7E55" w:rsidRPr="009B7E55" w:rsidRDefault="009B7E55" w:rsidP="009B7E5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B7E55" w:rsidRPr="009B7E55" w:rsidTr="00C41171">
        <w:tc>
          <w:tcPr>
            <w:tcW w:w="9742" w:type="dxa"/>
            <w:gridSpan w:val="3"/>
          </w:tcPr>
          <w:p w:rsidR="009B7E55" w:rsidRPr="009B7E55" w:rsidRDefault="009B7E55" w:rsidP="009B7E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отдел администрации Бугурусланского района</w:t>
            </w:r>
          </w:p>
        </w:tc>
      </w:tr>
      <w:tr w:rsidR="009B7E55" w:rsidRPr="009B7E55" w:rsidTr="00C41171">
        <w:trPr>
          <w:trHeight w:val="615"/>
        </w:trPr>
        <w:tc>
          <w:tcPr>
            <w:tcW w:w="1242" w:type="dxa"/>
          </w:tcPr>
          <w:p w:rsidR="009B7E55" w:rsidRPr="009B7E55" w:rsidRDefault="009B7E55" w:rsidP="009B7E55">
            <w:pPr>
              <w:keepNext/>
              <w:spacing w:before="240" w:after="60" w:line="240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709" w:type="dxa"/>
          </w:tcPr>
          <w:p w:rsidR="009B7E55" w:rsidRPr="009B7E55" w:rsidRDefault="009B7E55" w:rsidP="009B7E55">
            <w:pPr>
              <w:keepNext/>
              <w:spacing w:before="240" w:after="60" w:line="240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5791" w:type="dxa"/>
          </w:tcPr>
          <w:p w:rsidR="009B7E55" w:rsidRPr="009B7E55" w:rsidRDefault="009B7E55" w:rsidP="009B7E55">
            <w:pPr>
              <w:keepNext/>
              <w:spacing w:before="240" w:after="60" w:line="240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9B7E55" w:rsidRPr="009B7E55" w:rsidTr="00C41171">
        <w:tc>
          <w:tcPr>
            <w:tcW w:w="1242" w:type="dxa"/>
          </w:tcPr>
          <w:p w:rsidR="009B7E55" w:rsidRPr="009B7E55" w:rsidRDefault="009B7E55" w:rsidP="009B7E55">
            <w:pPr>
              <w:keepNext/>
              <w:spacing w:before="240" w:after="60" w:line="240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709" w:type="dxa"/>
          </w:tcPr>
          <w:p w:rsidR="009B7E55" w:rsidRPr="009B7E55" w:rsidRDefault="009B7E55" w:rsidP="009B7E55">
            <w:pPr>
              <w:keepNext/>
              <w:spacing w:before="240" w:after="60" w:line="240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208 05000 10 0000 1</w:t>
            </w: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5</w:t>
            </w: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91" w:type="dxa"/>
          </w:tcPr>
          <w:p w:rsidR="009B7E55" w:rsidRPr="009B7E55" w:rsidRDefault="009B7E55" w:rsidP="009B7E55">
            <w:pPr>
              <w:keepNext/>
              <w:spacing w:before="240" w:after="60" w:line="240" w:lineRule="auto"/>
              <w:jc w:val="both"/>
              <w:outlineLvl w:val="2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9B7E5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B7E55" w:rsidRPr="009B7E55" w:rsidRDefault="009B7E55" w:rsidP="009B7E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752F" w:rsidRDefault="0073752F">
      <w:bookmarkStart w:id="2" w:name="_GoBack"/>
      <w:bookmarkEnd w:id="2"/>
    </w:p>
    <w:sectPr w:rsidR="0073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287" w:hanging="72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14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2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1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2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9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56" w:hanging="1800"/>
      </w:pPr>
      <w:rPr>
        <w:color w:val="00000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5787844"/>
    <w:multiLevelType w:val="multilevel"/>
    <w:tmpl w:val="18665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CA71DC"/>
    <w:multiLevelType w:val="multilevel"/>
    <w:tmpl w:val="C5469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B22E3D"/>
    <w:multiLevelType w:val="multilevel"/>
    <w:tmpl w:val="508C9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C7074A"/>
    <w:multiLevelType w:val="multilevel"/>
    <w:tmpl w:val="9DAA33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2A"/>
    <w:rsid w:val="0073752F"/>
    <w:rsid w:val="008D242A"/>
    <w:rsid w:val="009B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7E5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7E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B7E5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B7E5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E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7E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B7E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B7E5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7E55"/>
  </w:style>
  <w:style w:type="character" w:customStyle="1" w:styleId="a3">
    <w:name w:val="Обычный (веб) Знак"/>
    <w:link w:val="a4"/>
    <w:uiPriority w:val="99"/>
    <w:locked/>
    <w:rsid w:val="009B7E55"/>
    <w:rPr>
      <w:color w:val="000000"/>
      <w:sz w:val="24"/>
      <w:szCs w:val="24"/>
    </w:rPr>
  </w:style>
  <w:style w:type="paragraph" w:styleId="a4">
    <w:name w:val="Normal (Web)"/>
    <w:basedOn w:val="a"/>
    <w:link w:val="a3"/>
    <w:uiPriority w:val="99"/>
    <w:unhideWhenUsed/>
    <w:qFormat/>
    <w:rsid w:val="009B7E55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styleId="a5">
    <w:name w:val="Body Text"/>
    <w:basedOn w:val="a"/>
    <w:link w:val="a6"/>
    <w:unhideWhenUsed/>
    <w:qFormat/>
    <w:rsid w:val="009B7E55"/>
    <w:pPr>
      <w:widowControl w:val="0"/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9B7E55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ListLabel3">
    <w:name w:val="ListLabel 3"/>
    <w:rsid w:val="009B7E55"/>
    <w:rPr>
      <w:i/>
      <w:iCs w:val="0"/>
      <w:color w:val="0000FF"/>
    </w:rPr>
  </w:style>
  <w:style w:type="character" w:styleId="a7">
    <w:name w:val="Strong"/>
    <w:basedOn w:val="a0"/>
    <w:qFormat/>
    <w:rsid w:val="009B7E55"/>
    <w:rPr>
      <w:b/>
      <w:bCs/>
    </w:rPr>
  </w:style>
  <w:style w:type="character" w:customStyle="1" w:styleId="a8">
    <w:name w:val="Название Знак"/>
    <w:basedOn w:val="a0"/>
    <w:link w:val="a9"/>
    <w:locked/>
    <w:rsid w:val="009B7E55"/>
    <w:rPr>
      <w:rFonts w:ascii="Arial" w:hAnsi="Arial" w:cs="Arial"/>
      <w:b/>
      <w:kern w:val="28"/>
      <w:sz w:val="32"/>
      <w:lang w:eastAsia="ru-RU"/>
    </w:rPr>
  </w:style>
  <w:style w:type="paragraph" w:styleId="a9">
    <w:name w:val="Title"/>
    <w:basedOn w:val="a"/>
    <w:link w:val="a8"/>
    <w:qFormat/>
    <w:rsid w:val="009B7E55"/>
    <w:pPr>
      <w:spacing w:before="240" w:after="60" w:line="240" w:lineRule="auto"/>
      <w:jc w:val="center"/>
      <w:outlineLvl w:val="0"/>
    </w:pPr>
    <w:rPr>
      <w:rFonts w:ascii="Arial" w:hAnsi="Arial" w:cs="Arial"/>
      <w:b/>
      <w:kern w:val="28"/>
      <w:sz w:val="32"/>
      <w:lang w:eastAsia="ru-RU"/>
    </w:rPr>
  </w:style>
  <w:style w:type="character" w:customStyle="1" w:styleId="12">
    <w:name w:val="Название Знак1"/>
    <w:basedOn w:val="a0"/>
    <w:uiPriority w:val="10"/>
    <w:rsid w:val="009B7E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1">
    <w:name w:val="Основной текст с отступом 3 Знак"/>
    <w:basedOn w:val="a0"/>
    <w:link w:val="32"/>
    <w:locked/>
    <w:rsid w:val="009B7E55"/>
    <w:rPr>
      <w:sz w:val="16"/>
      <w:szCs w:val="16"/>
      <w:lang w:eastAsia="ru-RU"/>
    </w:rPr>
  </w:style>
  <w:style w:type="paragraph" w:styleId="32">
    <w:name w:val="Body Text Indent 3"/>
    <w:basedOn w:val="a"/>
    <w:link w:val="31"/>
    <w:rsid w:val="009B7E55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B7E55"/>
    <w:rPr>
      <w:sz w:val="16"/>
      <w:szCs w:val="16"/>
    </w:rPr>
  </w:style>
  <w:style w:type="paragraph" w:styleId="aa">
    <w:name w:val="List Paragraph"/>
    <w:basedOn w:val="a"/>
    <w:uiPriority w:val="34"/>
    <w:qFormat/>
    <w:rsid w:val="009B7E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B7E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9B7E5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Web">
    <w:name w:val="Обычный (Web)"/>
    <w:basedOn w:val="a"/>
    <w:rsid w:val="009B7E55"/>
    <w:pPr>
      <w:spacing w:before="100" w:after="100" w:line="240" w:lineRule="auto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9B7E55"/>
  </w:style>
  <w:style w:type="character" w:customStyle="1" w:styleId="apple-converted-space">
    <w:name w:val="apple-converted-space"/>
    <w:basedOn w:val="a0"/>
    <w:rsid w:val="009B7E55"/>
  </w:style>
  <w:style w:type="paragraph" w:customStyle="1" w:styleId="ConsPlusNormal">
    <w:name w:val="ConsPlusNormal"/>
    <w:rsid w:val="009B7E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9B7E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9B7E5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9B7E5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Верхний колонтитул Знак"/>
    <w:basedOn w:val="a0"/>
    <w:link w:val="ad"/>
    <w:uiPriority w:val="99"/>
    <w:rsid w:val="009B7E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9B7E5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B7E55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unhideWhenUsed/>
    <w:rsid w:val="009B7E55"/>
  </w:style>
  <w:style w:type="character" w:customStyle="1" w:styleId="TitleChar">
    <w:name w:val="Title Char"/>
    <w:locked/>
    <w:rsid w:val="009B7E55"/>
    <w:rPr>
      <w:rFonts w:ascii="Arial" w:hAnsi="Arial"/>
      <w:b/>
      <w:kern w:val="28"/>
      <w:sz w:val="32"/>
      <w:lang w:val="ru-RU" w:eastAsia="ru-RU"/>
    </w:rPr>
  </w:style>
  <w:style w:type="character" w:customStyle="1" w:styleId="BodyTextChar">
    <w:name w:val="Body Text Char"/>
    <w:locked/>
    <w:rsid w:val="009B7E55"/>
    <w:rPr>
      <w:lang w:val="ru-RU" w:eastAsia="ru-RU"/>
    </w:rPr>
  </w:style>
  <w:style w:type="character" w:customStyle="1" w:styleId="BodyTextIndent3Char">
    <w:name w:val="Body Text Indent 3 Char"/>
    <w:locked/>
    <w:rsid w:val="009B7E55"/>
    <w:rPr>
      <w:sz w:val="16"/>
      <w:lang w:val="ru-RU" w:eastAsia="ru-RU"/>
    </w:rPr>
  </w:style>
  <w:style w:type="paragraph" w:customStyle="1" w:styleId="13">
    <w:name w:val="Абзац списка1"/>
    <w:basedOn w:val="a"/>
    <w:rsid w:val="009B7E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rsid w:val="009B7E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7E5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B7E5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B7E5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B7E5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E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7E5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B7E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B7E5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7E55"/>
  </w:style>
  <w:style w:type="character" w:customStyle="1" w:styleId="a3">
    <w:name w:val="Обычный (веб) Знак"/>
    <w:link w:val="a4"/>
    <w:uiPriority w:val="99"/>
    <w:locked/>
    <w:rsid w:val="009B7E55"/>
    <w:rPr>
      <w:color w:val="000000"/>
      <w:sz w:val="24"/>
      <w:szCs w:val="24"/>
    </w:rPr>
  </w:style>
  <w:style w:type="paragraph" w:styleId="a4">
    <w:name w:val="Normal (Web)"/>
    <w:basedOn w:val="a"/>
    <w:link w:val="a3"/>
    <w:uiPriority w:val="99"/>
    <w:unhideWhenUsed/>
    <w:qFormat/>
    <w:rsid w:val="009B7E55"/>
    <w:pPr>
      <w:spacing w:before="100" w:beforeAutospacing="1" w:after="100" w:afterAutospacing="1" w:line="240" w:lineRule="auto"/>
    </w:pPr>
    <w:rPr>
      <w:color w:val="000000"/>
      <w:sz w:val="24"/>
      <w:szCs w:val="24"/>
    </w:rPr>
  </w:style>
  <w:style w:type="paragraph" w:styleId="a5">
    <w:name w:val="Body Text"/>
    <w:basedOn w:val="a"/>
    <w:link w:val="a6"/>
    <w:unhideWhenUsed/>
    <w:qFormat/>
    <w:rsid w:val="009B7E55"/>
    <w:pPr>
      <w:widowControl w:val="0"/>
      <w:suppressAutoHyphens/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9B7E55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ListLabel3">
    <w:name w:val="ListLabel 3"/>
    <w:rsid w:val="009B7E55"/>
    <w:rPr>
      <w:i/>
      <w:iCs w:val="0"/>
      <w:color w:val="0000FF"/>
    </w:rPr>
  </w:style>
  <w:style w:type="character" w:styleId="a7">
    <w:name w:val="Strong"/>
    <w:basedOn w:val="a0"/>
    <w:qFormat/>
    <w:rsid w:val="009B7E55"/>
    <w:rPr>
      <w:b/>
      <w:bCs/>
    </w:rPr>
  </w:style>
  <w:style w:type="character" w:customStyle="1" w:styleId="a8">
    <w:name w:val="Название Знак"/>
    <w:basedOn w:val="a0"/>
    <w:link w:val="a9"/>
    <w:locked/>
    <w:rsid w:val="009B7E55"/>
    <w:rPr>
      <w:rFonts w:ascii="Arial" w:hAnsi="Arial" w:cs="Arial"/>
      <w:b/>
      <w:kern w:val="28"/>
      <w:sz w:val="32"/>
      <w:lang w:eastAsia="ru-RU"/>
    </w:rPr>
  </w:style>
  <w:style w:type="paragraph" w:styleId="a9">
    <w:name w:val="Title"/>
    <w:basedOn w:val="a"/>
    <w:link w:val="a8"/>
    <w:qFormat/>
    <w:rsid w:val="009B7E55"/>
    <w:pPr>
      <w:spacing w:before="240" w:after="60" w:line="240" w:lineRule="auto"/>
      <w:jc w:val="center"/>
      <w:outlineLvl w:val="0"/>
    </w:pPr>
    <w:rPr>
      <w:rFonts w:ascii="Arial" w:hAnsi="Arial" w:cs="Arial"/>
      <w:b/>
      <w:kern w:val="28"/>
      <w:sz w:val="32"/>
      <w:lang w:eastAsia="ru-RU"/>
    </w:rPr>
  </w:style>
  <w:style w:type="character" w:customStyle="1" w:styleId="12">
    <w:name w:val="Название Знак1"/>
    <w:basedOn w:val="a0"/>
    <w:uiPriority w:val="10"/>
    <w:rsid w:val="009B7E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1">
    <w:name w:val="Основной текст с отступом 3 Знак"/>
    <w:basedOn w:val="a0"/>
    <w:link w:val="32"/>
    <w:locked/>
    <w:rsid w:val="009B7E55"/>
    <w:rPr>
      <w:sz w:val="16"/>
      <w:szCs w:val="16"/>
      <w:lang w:eastAsia="ru-RU"/>
    </w:rPr>
  </w:style>
  <w:style w:type="paragraph" w:styleId="32">
    <w:name w:val="Body Text Indent 3"/>
    <w:basedOn w:val="a"/>
    <w:link w:val="31"/>
    <w:rsid w:val="009B7E55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B7E55"/>
    <w:rPr>
      <w:sz w:val="16"/>
      <w:szCs w:val="16"/>
    </w:rPr>
  </w:style>
  <w:style w:type="paragraph" w:styleId="aa">
    <w:name w:val="List Paragraph"/>
    <w:basedOn w:val="a"/>
    <w:uiPriority w:val="34"/>
    <w:qFormat/>
    <w:rsid w:val="009B7E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B7E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9B7E5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Web">
    <w:name w:val="Обычный (Web)"/>
    <w:basedOn w:val="a"/>
    <w:rsid w:val="009B7E55"/>
    <w:pPr>
      <w:spacing w:before="100" w:after="100" w:line="240" w:lineRule="auto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9B7E55"/>
  </w:style>
  <w:style w:type="character" w:customStyle="1" w:styleId="apple-converted-space">
    <w:name w:val="apple-converted-space"/>
    <w:basedOn w:val="a0"/>
    <w:rsid w:val="009B7E55"/>
  </w:style>
  <w:style w:type="paragraph" w:customStyle="1" w:styleId="ConsPlusNormal">
    <w:name w:val="ConsPlusNormal"/>
    <w:rsid w:val="009B7E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9B7E5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9B7E5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9B7E5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Верхний колонтитул Знак"/>
    <w:basedOn w:val="a0"/>
    <w:link w:val="ad"/>
    <w:uiPriority w:val="99"/>
    <w:rsid w:val="009B7E5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9B7E5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B7E55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unhideWhenUsed/>
    <w:rsid w:val="009B7E55"/>
  </w:style>
  <w:style w:type="character" w:customStyle="1" w:styleId="TitleChar">
    <w:name w:val="Title Char"/>
    <w:locked/>
    <w:rsid w:val="009B7E55"/>
    <w:rPr>
      <w:rFonts w:ascii="Arial" w:hAnsi="Arial"/>
      <w:b/>
      <w:kern w:val="28"/>
      <w:sz w:val="32"/>
      <w:lang w:val="ru-RU" w:eastAsia="ru-RU"/>
    </w:rPr>
  </w:style>
  <w:style w:type="character" w:customStyle="1" w:styleId="BodyTextChar">
    <w:name w:val="Body Text Char"/>
    <w:locked/>
    <w:rsid w:val="009B7E55"/>
    <w:rPr>
      <w:lang w:val="ru-RU" w:eastAsia="ru-RU"/>
    </w:rPr>
  </w:style>
  <w:style w:type="character" w:customStyle="1" w:styleId="BodyTextIndent3Char">
    <w:name w:val="Body Text Indent 3 Char"/>
    <w:locked/>
    <w:rsid w:val="009B7E55"/>
    <w:rPr>
      <w:sz w:val="16"/>
      <w:lang w:val="ru-RU" w:eastAsia="ru-RU"/>
    </w:rPr>
  </w:style>
  <w:style w:type="paragraph" w:customStyle="1" w:styleId="13">
    <w:name w:val="Абзац списка1"/>
    <w:basedOn w:val="a"/>
    <w:rsid w:val="009B7E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Без интервала1"/>
    <w:rsid w:val="009B7E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DA0CA52BA57219EBC8EBF4A1A1929E541C4D03A91842C946E2A9D19F25862F0C58FC922FAB442oFY2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54DA0CA52BA57219EBC8EBF4A1A1929E541C4D03A91842C946E2A9D19F25862F0C58FCD27F3oBY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4DA0CA52BA57219EBC8EBF4A1A1929E541C4D03A91842C946E2A9D19F25862F0C58FCB22FAoBY9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4611</Words>
  <Characters>26287</Characters>
  <Application>Microsoft Office Word</Application>
  <DocSecurity>0</DocSecurity>
  <Lines>219</Lines>
  <Paragraphs>61</Paragraphs>
  <ScaleCrop>false</ScaleCrop>
  <Company>SPecialiST RePack</Company>
  <LinksUpToDate>false</LinksUpToDate>
  <CharactersWithSpaces>30837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2019-11-29T11:14:00Z</dcterms:created>
  <dcterms:modified xsi:type="dcterms:W3CDTF">2019-11-29T11:14:00Z</dcterms:modified>
</cp:coreProperties>
</file>