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B3" w:rsidRPr="00E15DD2" w:rsidRDefault="001174B3" w:rsidP="001174B3">
      <w:pPr>
        <w:tabs>
          <w:tab w:val="left" w:pos="1080"/>
        </w:tabs>
        <w:jc w:val="center"/>
        <w:rPr>
          <w:rFonts w:ascii="Times New Roman" w:hAnsi="Times New Roman" w:cs="Times New Roman"/>
          <w:sz w:val="28"/>
          <w:szCs w:val="28"/>
        </w:rPr>
      </w:pPr>
      <w:r w:rsidRPr="00E15DD2">
        <w:rPr>
          <w:rFonts w:ascii="Times New Roman" w:hAnsi="Times New Roman" w:cs="Times New Roman"/>
          <w:sz w:val="28"/>
          <w:szCs w:val="28"/>
        </w:rPr>
        <w:t>АДМИНИСТРАЦИЯ БЛАГОДАРОВСКОГО СЕЛЬСОВЕТА</w:t>
      </w:r>
    </w:p>
    <w:p w:rsidR="001174B3" w:rsidRPr="00E15DD2" w:rsidRDefault="001174B3" w:rsidP="001174B3">
      <w:pPr>
        <w:tabs>
          <w:tab w:val="left" w:pos="1080"/>
        </w:tabs>
        <w:jc w:val="center"/>
        <w:rPr>
          <w:rFonts w:ascii="Times New Roman" w:hAnsi="Times New Roman" w:cs="Times New Roman"/>
          <w:sz w:val="28"/>
          <w:szCs w:val="28"/>
        </w:rPr>
      </w:pPr>
      <w:r w:rsidRPr="00E15DD2">
        <w:rPr>
          <w:rFonts w:ascii="Times New Roman" w:hAnsi="Times New Roman" w:cs="Times New Roman"/>
          <w:sz w:val="28"/>
          <w:szCs w:val="28"/>
        </w:rPr>
        <w:t>БУГУРУСЛАНСКОГО РАЙОНА ОРЕНБУРГСКОЙ ОБЛАСТИ</w:t>
      </w:r>
    </w:p>
    <w:p w:rsidR="001174B3" w:rsidRPr="00E15DD2" w:rsidRDefault="001174B3" w:rsidP="001174B3">
      <w:pPr>
        <w:tabs>
          <w:tab w:val="left" w:pos="1080"/>
        </w:tabs>
        <w:jc w:val="center"/>
        <w:rPr>
          <w:rFonts w:ascii="Times New Roman" w:hAnsi="Times New Roman" w:cs="Times New Roman"/>
          <w:sz w:val="28"/>
          <w:szCs w:val="28"/>
        </w:rPr>
      </w:pPr>
    </w:p>
    <w:p w:rsidR="001174B3" w:rsidRPr="00E15DD2" w:rsidRDefault="001174B3" w:rsidP="001174B3">
      <w:pPr>
        <w:pBdr>
          <w:bottom w:val="single" w:sz="12" w:space="1" w:color="auto"/>
        </w:pBdr>
        <w:tabs>
          <w:tab w:val="left" w:pos="1080"/>
        </w:tabs>
        <w:jc w:val="center"/>
        <w:rPr>
          <w:rFonts w:ascii="Times New Roman" w:hAnsi="Times New Roman" w:cs="Times New Roman"/>
          <w:b/>
          <w:sz w:val="40"/>
          <w:szCs w:val="40"/>
        </w:rPr>
      </w:pPr>
      <w:proofErr w:type="gramStart"/>
      <w:r w:rsidRPr="00E15DD2">
        <w:rPr>
          <w:rFonts w:ascii="Times New Roman" w:hAnsi="Times New Roman" w:cs="Times New Roman"/>
          <w:b/>
          <w:sz w:val="40"/>
          <w:szCs w:val="40"/>
        </w:rPr>
        <w:t>П</w:t>
      </w:r>
      <w:proofErr w:type="gramEnd"/>
      <w:r w:rsidRPr="00E15DD2">
        <w:rPr>
          <w:rFonts w:ascii="Times New Roman" w:hAnsi="Times New Roman" w:cs="Times New Roman"/>
          <w:b/>
          <w:sz w:val="40"/>
          <w:szCs w:val="40"/>
        </w:rPr>
        <w:t xml:space="preserve"> О С Т А Н О В Л Е Н И Е</w:t>
      </w:r>
    </w:p>
    <w:p w:rsidR="001174B3" w:rsidRPr="00E15DD2" w:rsidRDefault="001174B3" w:rsidP="001174B3">
      <w:pPr>
        <w:tabs>
          <w:tab w:val="left" w:pos="1080"/>
        </w:tabs>
        <w:rPr>
          <w:rFonts w:ascii="Times New Roman" w:hAnsi="Times New Roman" w:cs="Times New Roman"/>
          <w:sz w:val="28"/>
          <w:szCs w:val="28"/>
        </w:rPr>
      </w:pPr>
      <w:r w:rsidRPr="00E15DD2">
        <w:rPr>
          <w:rFonts w:ascii="Times New Roman" w:hAnsi="Times New Roman" w:cs="Times New Roman"/>
          <w:sz w:val="28"/>
          <w:szCs w:val="28"/>
        </w:rPr>
        <w:t>18.09.2014</w:t>
      </w:r>
      <w:r w:rsidRPr="00E15DD2">
        <w:rPr>
          <w:rFonts w:ascii="Times New Roman" w:hAnsi="Times New Roman" w:cs="Times New Roman"/>
          <w:sz w:val="28"/>
          <w:szCs w:val="28"/>
        </w:rPr>
        <w:tab/>
        <w:t xml:space="preserve">                       с. Благодаровка</w:t>
      </w:r>
      <w:r w:rsidRPr="00E15DD2">
        <w:rPr>
          <w:rFonts w:ascii="Times New Roman" w:hAnsi="Times New Roman" w:cs="Times New Roman"/>
          <w:sz w:val="28"/>
          <w:szCs w:val="28"/>
        </w:rPr>
        <w:tab/>
      </w:r>
      <w:r w:rsidRPr="00E15DD2">
        <w:rPr>
          <w:rFonts w:ascii="Times New Roman" w:hAnsi="Times New Roman" w:cs="Times New Roman"/>
          <w:sz w:val="28"/>
          <w:szCs w:val="28"/>
        </w:rPr>
        <w:tab/>
        <w:t xml:space="preserve">                                   №  42-п</w:t>
      </w:r>
    </w:p>
    <w:p w:rsidR="001174B3" w:rsidRPr="00E15DD2" w:rsidRDefault="001174B3" w:rsidP="001174B3">
      <w:pPr>
        <w:pStyle w:val="31"/>
        <w:rPr>
          <w:sz w:val="28"/>
          <w:szCs w:val="28"/>
        </w:rPr>
      </w:pPr>
    </w:p>
    <w:p w:rsidR="001174B3" w:rsidRPr="00E15DD2" w:rsidRDefault="001174B3" w:rsidP="001174B3">
      <w:pPr>
        <w:rPr>
          <w:rFonts w:ascii="Times New Roman" w:hAnsi="Times New Roman" w:cs="Times New Roman"/>
          <w:b/>
          <w:sz w:val="28"/>
          <w:szCs w:val="28"/>
        </w:rPr>
      </w:pPr>
      <w:r w:rsidRPr="00E15DD2">
        <w:rPr>
          <w:rFonts w:ascii="Times New Roman" w:hAnsi="Times New Roman" w:cs="Times New Roman"/>
          <w:b/>
          <w:sz w:val="28"/>
          <w:szCs w:val="28"/>
        </w:rPr>
        <w:t xml:space="preserve">Об утверждении </w:t>
      </w:r>
    </w:p>
    <w:p w:rsidR="001174B3" w:rsidRPr="00E15DD2" w:rsidRDefault="001174B3" w:rsidP="001174B3">
      <w:pPr>
        <w:rPr>
          <w:rFonts w:ascii="Times New Roman" w:hAnsi="Times New Roman" w:cs="Times New Roman"/>
          <w:b/>
          <w:sz w:val="28"/>
          <w:szCs w:val="28"/>
        </w:rPr>
      </w:pPr>
      <w:r w:rsidRPr="00E15DD2">
        <w:rPr>
          <w:rFonts w:ascii="Times New Roman" w:hAnsi="Times New Roman" w:cs="Times New Roman"/>
          <w:b/>
          <w:sz w:val="28"/>
          <w:szCs w:val="28"/>
        </w:rPr>
        <w:t xml:space="preserve">административного регламента </w:t>
      </w:r>
    </w:p>
    <w:p w:rsidR="001174B3" w:rsidRPr="00E15DD2" w:rsidRDefault="001174B3" w:rsidP="001174B3">
      <w:pPr>
        <w:rPr>
          <w:rFonts w:ascii="Times New Roman" w:hAnsi="Times New Roman" w:cs="Times New Roman"/>
          <w:b/>
          <w:sz w:val="28"/>
          <w:szCs w:val="28"/>
        </w:rPr>
      </w:pPr>
      <w:proofErr w:type="gramStart"/>
      <w:r w:rsidRPr="00E15DD2">
        <w:rPr>
          <w:rFonts w:ascii="Times New Roman" w:hAnsi="Times New Roman" w:cs="Times New Roman"/>
          <w:b/>
          <w:sz w:val="28"/>
          <w:szCs w:val="28"/>
        </w:rPr>
        <w:t>предоставлении</w:t>
      </w:r>
      <w:proofErr w:type="gramEnd"/>
      <w:r w:rsidRPr="00E15DD2">
        <w:rPr>
          <w:rFonts w:ascii="Times New Roman" w:hAnsi="Times New Roman" w:cs="Times New Roman"/>
          <w:b/>
          <w:sz w:val="28"/>
          <w:szCs w:val="28"/>
        </w:rPr>
        <w:t xml:space="preserve"> муниципальной услуги </w:t>
      </w:r>
    </w:p>
    <w:p w:rsidR="001174B3" w:rsidRPr="00E15DD2" w:rsidRDefault="001174B3" w:rsidP="001174B3">
      <w:pPr>
        <w:rPr>
          <w:rFonts w:ascii="Times New Roman" w:hAnsi="Times New Roman" w:cs="Times New Roman"/>
          <w:b/>
          <w:sz w:val="28"/>
          <w:szCs w:val="28"/>
        </w:rPr>
      </w:pPr>
      <w:r w:rsidRPr="00E15DD2">
        <w:rPr>
          <w:rFonts w:ascii="Times New Roman" w:hAnsi="Times New Roman" w:cs="Times New Roman"/>
          <w:b/>
          <w:sz w:val="28"/>
          <w:szCs w:val="28"/>
        </w:rPr>
        <w:t xml:space="preserve">«Выдача документов </w:t>
      </w:r>
    </w:p>
    <w:p w:rsidR="001174B3" w:rsidRPr="00E15DD2" w:rsidRDefault="001174B3" w:rsidP="001174B3">
      <w:pPr>
        <w:rPr>
          <w:rFonts w:ascii="Times New Roman" w:hAnsi="Times New Roman" w:cs="Times New Roman"/>
          <w:b/>
          <w:sz w:val="28"/>
          <w:szCs w:val="28"/>
        </w:rPr>
      </w:pPr>
      <w:proofErr w:type="gramStart"/>
      <w:r w:rsidRPr="00E15DD2">
        <w:rPr>
          <w:rFonts w:ascii="Times New Roman" w:hAnsi="Times New Roman" w:cs="Times New Roman"/>
          <w:b/>
          <w:sz w:val="28"/>
          <w:szCs w:val="28"/>
        </w:rPr>
        <w:t xml:space="preserve">(единого жилищного документа, </w:t>
      </w:r>
      <w:proofErr w:type="gramEnd"/>
    </w:p>
    <w:p w:rsidR="001174B3" w:rsidRPr="00E15DD2" w:rsidRDefault="001174B3" w:rsidP="001174B3">
      <w:pPr>
        <w:rPr>
          <w:rFonts w:ascii="Times New Roman" w:hAnsi="Times New Roman" w:cs="Times New Roman"/>
          <w:b/>
          <w:sz w:val="28"/>
          <w:szCs w:val="28"/>
        </w:rPr>
      </w:pPr>
      <w:r w:rsidRPr="00E15DD2">
        <w:rPr>
          <w:rFonts w:ascii="Times New Roman" w:hAnsi="Times New Roman" w:cs="Times New Roman"/>
          <w:b/>
          <w:sz w:val="28"/>
          <w:szCs w:val="28"/>
        </w:rPr>
        <w:t xml:space="preserve">копии финансово-лицевого счета, </w:t>
      </w:r>
    </w:p>
    <w:p w:rsidR="001174B3" w:rsidRPr="00E15DD2" w:rsidRDefault="001174B3" w:rsidP="001174B3">
      <w:pPr>
        <w:rPr>
          <w:rFonts w:ascii="Times New Roman" w:hAnsi="Times New Roman" w:cs="Times New Roman"/>
          <w:b/>
          <w:sz w:val="28"/>
          <w:szCs w:val="28"/>
        </w:rPr>
      </w:pPr>
      <w:r w:rsidRPr="00E15DD2">
        <w:rPr>
          <w:rFonts w:ascii="Times New Roman" w:hAnsi="Times New Roman" w:cs="Times New Roman"/>
          <w:b/>
          <w:sz w:val="28"/>
          <w:szCs w:val="28"/>
        </w:rPr>
        <w:t xml:space="preserve">выписки из домовой книги, </w:t>
      </w:r>
    </w:p>
    <w:p w:rsidR="001174B3" w:rsidRPr="00E15DD2" w:rsidRDefault="001174B3" w:rsidP="001174B3">
      <w:pPr>
        <w:rPr>
          <w:rFonts w:ascii="Times New Roman" w:hAnsi="Times New Roman" w:cs="Times New Roman"/>
          <w:b/>
          <w:sz w:val="28"/>
          <w:szCs w:val="28"/>
        </w:rPr>
      </w:pPr>
      <w:r w:rsidRPr="00E15DD2">
        <w:rPr>
          <w:rFonts w:ascii="Times New Roman" w:hAnsi="Times New Roman" w:cs="Times New Roman"/>
          <w:b/>
          <w:sz w:val="28"/>
          <w:szCs w:val="28"/>
        </w:rPr>
        <w:t xml:space="preserve">карточки учета собственника </w:t>
      </w:r>
    </w:p>
    <w:p w:rsidR="001174B3" w:rsidRPr="00E15DD2" w:rsidRDefault="001174B3" w:rsidP="001174B3">
      <w:pPr>
        <w:rPr>
          <w:rFonts w:ascii="Times New Roman" w:hAnsi="Times New Roman" w:cs="Times New Roman"/>
          <w:b/>
          <w:sz w:val="28"/>
          <w:szCs w:val="28"/>
        </w:rPr>
      </w:pPr>
      <w:r w:rsidRPr="00E15DD2">
        <w:rPr>
          <w:rFonts w:ascii="Times New Roman" w:hAnsi="Times New Roman" w:cs="Times New Roman"/>
          <w:b/>
          <w:sz w:val="28"/>
          <w:szCs w:val="28"/>
        </w:rPr>
        <w:t xml:space="preserve">жилого помещения, справок </w:t>
      </w:r>
    </w:p>
    <w:p w:rsidR="001174B3" w:rsidRPr="00E15DD2" w:rsidRDefault="001174B3" w:rsidP="001174B3">
      <w:pPr>
        <w:rPr>
          <w:rFonts w:ascii="Times New Roman" w:hAnsi="Times New Roman" w:cs="Times New Roman"/>
          <w:b/>
          <w:sz w:val="28"/>
          <w:szCs w:val="28"/>
          <w:u w:val="single"/>
        </w:rPr>
      </w:pPr>
      <w:r w:rsidRPr="00E15DD2">
        <w:rPr>
          <w:rFonts w:ascii="Times New Roman" w:hAnsi="Times New Roman" w:cs="Times New Roman"/>
          <w:b/>
          <w:sz w:val="28"/>
          <w:szCs w:val="28"/>
        </w:rPr>
        <w:t>и иных документов»</w:t>
      </w:r>
    </w:p>
    <w:p w:rsidR="001174B3" w:rsidRPr="00E15DD2" w:rsidRDefault="001174B3" w:rsidP="001174B3">
      <w:pPr>
        <w:tabs>
          <w:tab w:val="left" w:pos="1080"/>
        </w:tabs>
        <w:rPr>
          <w:rFonts w:ascii="Times New Roman" w:hAnsi="Times New Roman" w:cs="Times New Roman"/>
          <w:b/>
          <w:sz w:val="28"/>
          <w:szCs w:val="28"/>
        </w:rPr>
      </w:pPr>
    </w:p>
    <w:p w:rsidR="001174B3" w:rsidRPr="00E15DD2" w:rsidRDefault="001174B3" w:rsidP="001174B3">
      <w:pPr>
        <w:pStyle w:val="ConsPlusNormal"/>
        <w:rPr>
          <w:rFonts w:ascii="Times New Roman" w:hAnsi="Times New Roman" w:cs="Times New Roman"/>
          <w:sz w:val="28"/>
          <w:szCs w:val="28"/>
        </w:rPr>
      </w:pPr>
    </w:p>
    <w:p w:rsidR="001174B3" w:rsidRPr="00E15DD2" w:rsidRDefault="001174B3" w:rsidP="001174B3">
      <w:pPr>
        <w:autoSpaceDE w:val="0"/>
        <w:autoSpaceDN w:val="0"/>
        <w:adjustRightInd w:val="0"/>
        <w:ind w:firstLine="540"/>
        <w:jc w:val="both"/>
        <w:rPr>
          <w:rFonts w:ascii="Times New Roman" w:hAnsi="Times New Roman" w:cs="Times New Roman"/>
          <w:sz w:val="28"/>
          <w:szCs w:val="28"/>
        </w:rPr>
      </w:pPr>
      <w:r w:rsidRPr="00E15DD2">
        <w:rPr>
          <w:rFonts w:ascii="Times New Roman" w:hAnsi="Times New Roman" w:cs="Times New Roman"/>
          <w:sz w:val="28"/>
          <w:szCs w:val="28"/>
        </w:rPr>
        <w:t>В целях повышения эффективности и качества предоставляемых услуг администрацией Благодаровского сельсовета по обеспечению реализации прав и законных интересов физических и юридических лиц при предоставлении муниципальных услуг, а также во исполнение Федерального   закона от 27.07.2010 N 210-ФЗ "Об организации предоставления государственных и муниципальных услуг", руководствуясь Уставом Благодаровского сельсовета:</w:t>
      </w:r>
    </w:p>
    <w:p w:rsidR="001174B3" w:rsidRPr="00E15DD2" w:rsidRDefault="001174B3" w:rsidP="001174B3">
      <w:pPr>
        <w:autoSpaceDE w:val="0"/>
        <w:autoSpaceDN w:val="0"/>
        <w:adjustRightInd w:val="0"/>
        <w:ind w:firstLine="540"/>
        <w:jc w:val="both"/>
        <w:rPr>
          <w:rFonts w:ascii="Times New Roman" w:hAnsi="Times New Roman" w:cs="Times New Roman"/>
          <w:sz w:val="28"/>
          <w:szCs w:val="28"/>
        </w:rPr>
      </w:pPr>
    </w:p>
    <w:p w:rsidR="001174B3" w:rsidRPr="00E15DD2" w:rsidRDefault="001174B3" w:rsidP="001174B3">
      <w:pPr>
        <w:jc w:val="both"/>
        <w:rPr>
          <w:rFonts w:ascii="Times New Roman" w:hAnsi="Times New Roman" w:cs="Times New Roman"/>
          <w:sz w:val="28"/>
          <w:szCs w:val="28"/>
        </w:rPr>
      </w:pPr>
      <w:r w:rsidRPr="00E15DD2">
        <w:rPr>
          <w:rFonts w:ascii="Times New Roman" w:hAnsi="Times New Roman" w:cs="Times New Roman"/>
          <w:sz w:val="28"/>
          <w:szCs w:val="28"/>
        </w:rPr>
        <w:t xml:space="preserve">1. Утвердить административный регламент администрации Благодаровского  сельсовета по предоставлению муниципальной услуги «Выдача документов </w:t>
      </w:r>
    </w:p>
    <w:p w:rsidR="001174B3" w:rsidRPr="00E15DD2" w:rsidRDefault="001174B3" w:rsidP="001174B3">
      <w:pPr>
        <w:jc w:val="both"/>
        <w:rPr>
          <w:rFonts w:ascii="Times New Roman" w:hAnsi="Times New Roman" w:cs="Times New Roman"/>
          <w:sz w:val="28"/>
          <w:szCs w:val="28"/>
        </w:rPr>
      </w:pPr>
      <w:proofErr w:type="gramStart"/>
      <w:r w:rsidRPr="00E15DD2">
        <w:rPr>
          <w:rFonts w:ascii="Times New Roman" w:hAnsi="Times New Roman" w:cs="Times New Roman"/>
          <w:sz w:val="28"/>
          <w:szCs w:val="28"/>
        </w:rPr>
        <w:lastRenderedPageBreak/>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согласно приложению. </w:t>
      </w:r>
      <w:proofErr w:type="gramEnd"/>
    </w:p>
    <w:p w:rsidR="001174B3" w:rsidRPr="00E15DD2" w:rsidRDefault="001174B3" w:rsidP="001174B3">
      <w:pPr>
        <w:autoSpaceDE w:val="0"/>
        <w:autoSpaceDN w:val="0"/>
        <w:adjustRightInd w:val="0"/>
        <w:jc w:val="both"/>
        <w:rPr>
          <w:rFonts w:ascii="Times New Roman" w:hAnsi="Times New Roman" w:cs="Times New Roman"/>
          <w:sz w:val="28"/>
          <w:szCs w:val="28"/>
        </w:rPr>
      </w:pPr>
    </w:p>
    <w:p w:rsidR="001174B3" w:rsidRPr="00E15DD2" w:rsidRDefault="001174B3" w:rsidP="001174B3">
      <w:pPr>
        <w:jc w:val="both"/>
        <w:rPr>
          <w:rFonts w:ascii="Times New Roman" w:hAnsi="Times New Roman" w:cs="Times New Roman"/>
          <w:color w:val="000000"/>
          <w:spacing w:val="9"/>
          <w:sz w:val="28"/>
          <w:szCs w:val="28"/>
        </w:rPr>
      </w:pPr>
      <w:r w:rsidRPr="00E15DD2">
        <w:rPr>
          <w:rFonts w:ascii="Times New Roman" w:hAnsi="Times New Roman" w:cs="Times New Roman"/>
          <w:sz w:val="28"/>
          <w:szCs w:val="28"/>
        </w:rPr>
        <w:t xml:space="preserve">        2.  </w:t>
      </w:r>
      <w:proofErr w:type="gramStart"/>
      <w:r w:rsidRPr="00E15DD2">
        <w:rPr>
          <w:rFonts w:ascii="Times New Roman" w:hAnsi="Times New Roman" w:cs="Times New Roman"/>
          <w:sz w:val="28"/>
          <w:szCs w:val="28"/>
        </w:rPr>
        <w:t>Постановление администрации Благодаровского сельсовета от 02.09.2013 № 31-п</w:t>
      </w:r>
      <w:r w:rsidRPr="00E15DD2">
        <w:rPr>
          <w:rFonts w:ascii="Times New Roman" w:hAnsi="Times New Roman" w:cs="Times New Roman"/>
          <w:b/>
        </w:rPr>
        <w:t xml:space="preserve"> </w:t>
      </w:r>
      <w:r w:rsidRPr="00E15DD2">
        <w:rPr>
          <w:rFonts w:ascii="Times New Roman" w:hAnsi="Times New Roman" w:cs="Times New Roman"/>
        </w:rPr>
        <w:t>«</w:t>
      </w:r>
      <w:r w:rsidRPr="00E15DD2">
        <w:rPr>
          <w:rFonts w:ascii="Times New Roman" w:hAnsi="Times New Roman" w:cs="Times New Roman"/>
          <w:color w:val="000000"/>
          <w:spacing w:val="9"/>
          <w:sz w:val="28"/>
          <w:szCs w:val="28"/>
        </w:rPr>
        <w:t xml:space="preserve">Об утверждении административного регламента </w:t>
      </w:r>
      <w:r w:rsidRPr="00E15DD2">
        <w:rPr>
          <w:rFonts w:ascii="Times New Roman" w:hAnsi="Times New Roman" w:cs="Times New Roman"/>
          <w:bCs/>
          <w:sz w:val="28"/>
          <w:szCs w:val="28"/>
        </w:rPr>
        <w:t>предоставления муниципальной услуги</w:t>
      </w:r>
      <w:r w:rsidRPr="00E15DD2">
        <w:rPr>
          <w:rFonts w:ascii="Times New Roman" w:hAnsi="Times New Roman" w:cs="Times New Roman"/>
          <w:color w:val="000000"/>
          <w:spacing w:val="9"/>
          <w:sz w:val="28"/>
          <w:szCs w:val="28"/>
        </w:rPr>
        <w:t xml:space="preserve"> </w:t>
      </w:r>
      <w:r w:rsidRPr="00E15DD2">
        <w:rPr>
          <w:rFonts w:ascii="Times New Roman" w:hAnsi="Times New Roman" w:cs="Times New Roman"/>
          <w:bCs/>
          <w:sz w:val="28"/>
          <w:szCs w:val="28"/>
        </w:rPr>
        <w:t>«Выдача документов</w:t>
      </w:r>
      <w:r w:rsidRPr="00E15DD2">
        <w:rPr>
          <w:rFonts w:ascii="Times New Roman" w:hAnsi="Times New Roman" w:cs="Times New Roman"/>
          <w:color w:val="000000"/>
          <w:spacing w:val="9"/>
          <w:sz w:val="28"/>
          <w:szCs w:val="28"/>
        </w:rPr>
        <w:t xml:space="preserve"> </w:t>
      </w:r>
      <w:r w:rsidRPr="00E15DD2">
        <w:rPr>
          <w:rFonts w:ascii="Times New Roman" w:hAnsi="Times New Roman" w:cs="Times New Roman"/>
          <w:bCs/>
          <w:sz w:val="28"/>
          <w:szCs w:val="28"/>
        </w:rPr>
        <w:t xml:space="preserve">(выписки из домовой книги,  выписки  из похозяйственной книги, </w:t>
      </w:r>
      <w:r w:rsidRPr="00E15DD2">
        <w:rPr>
          <w:rFonts w:ascii="Times New Roman" w:hAnsi="Times New Roman" w:cs="Times New Roman"/>
          <w:color w:val="000000"/>
          <w:spacing w:val="9"/>
          <w:sz w:val="28"/>
          <w:szCs w:val="28"/>
        </w:rPr>
        <w:t xml:space="preserve">  </w:t>
      </w:r>
      <w:r w:rsidRPr="00E15DD2">
        <w:rPr>
          <w:rFonts w:ascii="Times New Roman" w:hAnsi="Times New Roman" w:cs="Times New Roman"/>
          <w:bCs/>
          <w:sz w:val="28"/>
          <w:szCs w:val="28"/>
        </w:rPr>
        <w:t xml:space="preserve">карточки регистрации, </w:t>
      </w:r>
      <w:proofErr w:type="gramEnd"/>
    </w:p>
    <w:p w:rsidR="001174B3" w:rsidRPr="00E15DD2" w:rsidRDefault="001174B3" w:rsidP="001174B3">
      <w:pPr>
        <w:jc w:val="both"/>
        <w:rPr>
          <w:rFonts w:ascii="Times New Roman" w:hAnsi="Times New Roman" w:cs="Times New Roman"/>
          <w:bCs/>
          <w:sz w:val="28"/>
          <w:szCs w:val="28"/>
        </w:rPr>
      </w:pPr>
      <w:r w:rsidRPr="00E15DD2">
        <w:rPr>
          <w:rFonts w:ascii="Times New Roman" w:hAnsi="Times New Roman" w:cs="Times New Roman"/>
          <w:sz w:val="28"/>
          <w:szCs w:val="28"/>
        </w:rPr>
        <w:t>справок и иных документов)»</w:t>
      </w:r>
      <w:r w:rsidRPr="00E15DD2">
        <w:rPr>
          <w:rFonts w:ascii="Times New Roman" w:hAnsi="Times New Roman" w:cs="Times New Roman"/>
        </w:rPr>
        <w:t xml:space="preserve"> </w:t>
      </w:r>
      <w:r w:rsidRPr="00E15DD2">
        <w:rPr>
          <w:rFonts w:ascii="Times New Roman" w:hAnsi="Times New Roman" w:cs="Times New Roman"/>
          <w:sz w:val="28"/>
          <w:szCs w:val="28"/>
        </w:rPr>
        <w:t>считать утратившим силу.</w:t>
      </w:r>
    </w:p>
    <w:p w:rsidR="001174B3" w:rsidRPr="00E15DD2" w:rsidRDefault="001174B3" w:rsidP="001174B3">
      <w:pPr>
        <w:autoSpaceDE w:val="0"/>
        <w:autoSpaceDN w:val="0"/>
        <w:adjustRightInd w:val="0"/>
        <w:ind w:firstLine="540"/>
        <w:jc w:val="both"/>
        <w:rPr>
          <w:rFonts w:ascii="Times New Roman" w:hAnsi="Times New Roman" w:cs="Times New Roman"/>
          <w:sz w:val="28"/>
          <w:szCs w:val="28"/>
        </w:rPr>
      </w:pPr>
      <w:r w:rsidRPr="00E15DD2">
        <w:rPr>
          <w:rFonts w:ascii="Times New Roman" w:hAnsi="Times New Roman" w:cs="Times New Roman"/>
          <w:sz w:val="28"/>
          <w:szCs w:val="28"/>
        </w:rPr>
        <w:t>3. Постановление вступает в силу со дня его официального обнародования.</w:t>
      </w:r>
    </w:p>
    <w:p w:rsidR="001174B3" w:rsidRPr="00E15DD2" w:rsidRDefault="001174B3" w:rsidP="001174B3">
      <w:pPr>
        <w:autoSpaceDE w:val="0"/>
        <w:autoSpaceDN w:val="0"/>
        <w:adjustRightInd w:val="0"/>
        <w:ind w:firstLine="540"/>
        <w:jc w:val="both"/>
        <w:rPr>
          <w:rFonts w:ascii="Times New Roman" w:hAnsi="Times New Roman" w:cs="Times New Roman"/>
          <w:sz w:val="28"/>
          <w:szCs w:val="28"/>
        </w:rPr>
      </w:pPr>
    </w:p>
    <w:p w:rsidR="001174B3" w:rsidRPr="00E15DD2" w:rsidRDefault="001174B3" w:rsidP="001174B3">
      <w:pPr>
        <w:autoSpaceDE w:val="0"/>
        <w:autoSpaceDN w:val="0"/>
        <w:adjustRightInd w:val="0"/>
        <w:ind w:firstLine="540"/>
        <w:jc w:val="both"/>
        <w:rPr>
          <w:rFonts w:ascii="Times New Roman" w:hAnsi="Times New Roman" w:cs="Times New Roman"/>
          <w:sz w:val="28"/>
          <w:szCs w:val="28"/>
        </w:rPr>
      </w:pPr>
      <w:r w:rsidRPr="00E15DD2">
        <w:rPr>
          <w:rFonts w:ascii="Times New Roman" w:hAnsi="Times New Roman" w:cs="Times New Roman"/>
          <w:sz w:val="28"/>
          <w:szCs w:val="28"/>
        </w:rPr>
        <w:t xml:space="preserve">4. </w:t>
      </w:r>
      <w:proofErr w:type="gramStart"/>
      <w:r w:rsidRPr="00E15DD2">
        <w:rPr>
          <w:rFonts w:ascii="Times New Roman" w:hAnsi="Times New Roman" w:cs="Times New Roman"/>
          <w:sz w:val="28"/>
          <w:szCs w:val="28"/>
        </w:rPr>
        <w:t>Контроль за</w:t>
      </w:r>
      <w:proofErr w:type="gramEnd"/>
      <w:r w:rsidRPr="00E15DD2">
        <w:rPr>
          <w:rFonts w:ascii="Times New Roman" w:hAnsi="Times New Roman" w:cs="Times New Roman"/>
          <w:sz w:val="28"/>
          <w:szCs w:val="28"/>
        </w:rPr>
        <w:t xml:space="preserve"> исполнением настоящего постановления оставляю за собой.</w:t>
      </w:r>
    </w:p>
    <w:p w:rsidR="001174B3" w:rsidRPr="00E15DD2" w:rsidRDefault="001174B3" w:rsidP="001174B3">
      <w:pPr>
        <w:autoSpaceDE w:val="0"/>
        <w:autoSpaceDN w:val="0"/>
        <w:adjustRightInd w:val="0"/>
        <w:ind w:firstLine="540"/>
        <w:jc w:val="both"/>
        <w:rPr>
          <w:rFonts w:ascii="Times New Roman" w:hAnsi="Times New Roman" w:cs="Times New Roman"/>
          <w:sz w:val="28"/>
          <w:szCs w:val="28"/>
        </w:rPr>
      </w:pPr>
    </w:p>
    <w:p w:rsidR="001174B3" w:rsidRPr="00E15DD2" w:rsidRDefault="001174B3" w:rsidP="001174B3">
      <w:pPr>
        <w:autoSpaceDE w:val="0"/>
        <w:autoSpaceDN w:val="0"/>
        <w:adjustRightInd w:val="0"/>
        <w:jc w:val="both"/>
        <w:rPr>
          <w:rFonts w:ascii="Times New Roman" w:hAnsi="Times New Roman" w:cs="Times New Roman"/>
          <w:sz w:val="28"/>
          <w:szCs w:val="28"/>
        </w:rPr>
      </w:pPr>
    </w:p>
    <w:p w:rsidR="001174B3" w:rsidRPr="00E15DD2" w:rsidRDefault="001174B3" w:rsidP="001174B3">
      <w:pPr>
        <w:autoSpaceDE w:val="0"/>
        <w:autoSpaceDN w:val="0"/>
        <w:adjustRightInd w:val="0"/>
        <w:jc w:val="both"/>
        <w:rPr>
          <w:rFonts w:ascii="Times New Roman" w:hAnsi="Times New Roman" w:cs="Times New Roman"/>
          <w:sz w:val="28"/>
          <w:szCs w:val="28"/>
        </w:rPr>
      </w:pPr>
      <w:r w:rsidRPr="00E15DD2">
        <w:rPr>
          <w:rFonts w:ascii="Times New Roman" w:hAnsi="Times New Roman" w:cs="Times New Roman"/>
          <w:sz w:val="28"/>
          <w:szCs w:val="28"/>
        </w:rPr>
        <w:t>Глава администрации</w:t>
      </w:r>
      <w:r w:rsidRPr="00E15DD2">
        <w:rPr>
          <w:rFonts w:ascii="Times New Roman" w:hAnsi="Times New Roman" w:cs="Times New Roman"/>
          <w:sz w:val="28"/>
          <w:szCs w:val="28"/>
        </w:rPr>
        <w:tab/>
      </w:r>
      <w:r w:rsidRPr="00E15DD2">
        <w:rPr>
          <w:rFonts w:ascii="Times New Roman" w:hAnsi="Times New Roman" w:cs="Times New Roman"/>
          <w:sz w:val="28"/>
          <w:szCs w:val="28"/>
        </w:rPr>
        <w:tab/>
      </w:r>
      <w:r w:rsidRPr="00E15DD2">
        <w:rPr>
          <w:rFonts w:ascii="Times New Roman" w:hAnsi="Times New Roman" w:cs="Times New Roman"/>
          <w:sz w:val="28"/>
          <w:szCs w:val="28"/>
        </w:rPr>
        <w:tab/>
      </w:r>
      <w:r w:rsidRPr="00E15DD2">
        <w:rPr>
          <w:rFonts w:ascii="Times New Roman" w:hAnsi="Times New Roman" w:cs="Times New Roman"/>
          <w:sz w:val="28"/>
          <w:szCs w:val="28"/>
        </w:rPr>
        <w:tab/>
      </w:r>
      <w:r w:rsidRPr="00E15DD2">
        <w:rPr>
          <w:rFonts w:ascii="Times New Roman" w:hAnsi="Times New Roman" w:cs="Times New Roman"/>
          <w:sz w:val="28"/>
          <w:szCs w:val="28"/>
        </w:rPr>
        <w:tab/>
      </w:r>
      <w:r w:rsidRPr="00E15DD2">
        <w:rPr>
          <w:rFonts w:ascii="Times New Roman" w:hAnsi="Times New Roman" w:cs="Times New Roman"/>
          <w:sz w:val="28"/>
          <w:szCs w:val="28"/>
        </w:rPr>
        <w:tab/>
        <w:t xml:space="preserve">              Е.В.Демидова</w:t>
      </w:r>
    </w:p>
    <w:p w:rsidR="001174B3" w:rsidRPr="00E15DD2" w:rsidRDefault="001174B3" w:rsidP="001174B3">
      <w:pPr>
        <w:pStyle w:val="1"/>
        <w:pageBreakBefore/>
        <w:widowControl w:val="0"/>
        <w:numPr>
          <w:ilvl w:val="0"/>
          <w:numId w:val="1"/>
        </w:numPr>
        <w:tabs>
          <w:tab w:val="clear" w:pos="0"/>
          <w:tab w:val="left" w:pos="142"/>
          <w:tab w:val="num" w:pos="432"/>
          <w:tab w:val="left" w:leader="dot" w:pos="9356"/>
        </w:tabs>
        <w:suppressAutoHyphens/>
        <w:spacing w:before="60" w:after="108" w:line="360" w:lineRule="auto"/>
        <w:ind w:left="0" w:firstLine="0"/>
      </w:pPr>
      <w:r w:rsidRPr="00E15DD2">
        <w:rPr>
          <w:szCs w:val="28"/>
        </w:rPr>
        <w:lastRenderedPageBreak/>
        <w:t>СОДЕРЖАНИЕ</w:t>
      </w:r>
    </w:p>
    <w:tbl>
      <w:tblPr>
        <w:tblW w:w="0" w:type="auto"/>
        <w:tblInd w:w="55" w:type="dxa"/>
        <w:tblLayout w:type="fixed"/>
        <w:tblCellMar>
          <w:top w:w="55" w:type="dxa"/>
          <w:left w:w="55" w:type="dxa"/>
          <w:bottom w:w="55" w:type="dxa"/>
          <w:right w:w="55" w:type="dxa"/>
        </w:tblCellMar>
        <w:tblLook w:val="0000"/>
      </w:tblPr>
      <w:tblGrid>
        <w:gridCol w:w="9359"/>
      </w:tblGrid>
      <w:tr w:rsidR="001174B3" w:rsidRPr="00E15DD2" w:rsidTr="00034FFD">
        <w:tc>
          <w:tcPr>
            <w:tcW w:w="9359" w:type="dxa"/>
            <w:shd w:val="clear" w:color="auto" w:fill="auto"/>
          </w:tcPr>
          <w:p w:rsidR="001174B3" w:rsidRPr="00E15DD2" w:rsidRDefault="001174B3" w:rsidP="00034FFD">
            <w:pPr>
              <w:pStyle w:val="a3"/>
            </w:pPr>
            <w:r w:rsidRPr="00E15DD2">
              <w:t>Список определений и сокращений</w:t>
            </w:r>
          </w:p>
        </w:tc>
      </w:tr>
      <w:tr w:rsidR="001174B3" w:rsidRPr="00E15DD2" w:rsidTr="00034FFD">
        <w:tc>
          <w:tcPr>
            <w:tcW w:w="9359" w:type="dxa"/>
            <w:shd w:val="clear" w:color="auto" w:fill="auto"/>
          </w:tcPr>
          <w:p w:rsidR="001174B3" w:rsidRPr="00E15DD2" w:rsidRDefault="001174B3" w:rsidP="00034FFD">
            <w:pPr>
              <w:pStyle w:val="a3"/>
            </w:pPr>
            <w:r w:rsidRPr="00E15DD2">
              <w:t>1.Общие положения</w:t>
            </w:r>
          </w:p>
        </w:tc>
      </w:tr>
      <w:tr w:rsidR="001174B3" w:rsidRPr="00E15DD2" w:rsidTr="00034FFD">
        <w:tc>
          <w:tcPr>
            <w:tcW w:w="9359" w:type="dxa"/>
            <w:shd w:val="clear" w:color="auto" w:fill="auto"/>
          </w:tcPr>
          <w:p w:rsidR="001174B3" w:rsidRPr="00E15DD2" w:rsidRDefault="001174B3" w:rsidP="00034FFD">
            <w:pPr>
              <w:pStyle w:val="a3"/>
            </w:pPr>
            <w:r w:rsidRPr="00E15DD2">
              <w:t xml:space="preserve">2.Стандарт предоставления муниципальной </w:t>
            </w:r>
            <w:proofErr w:type="spellStart"/>
            <w:r w:rsidRPr="00E15DD2">
              <w:t>услуги</w:t>
            </w:r>
            <w:proofErr w:type="gramStart"/>
            <w:r w:rsidRPr="00E15DD2">
              <w:t>.Н</w:t>
            </w:r>
            <w:proofErr w:type="gramEnd"/>
            <w:r w:rsidRPr="00E15DD2">
              <w:t>аименование</w:t>
            </w:r>
            <w:proofErr w:type="spellEnd"/>
            <w:r w:rsidRPr="00E15DD2">
              <w:t xml:space="preserve"> муниципальной услуги.</w:t>
            </w:r>
          </w:p>
        </w:tc>
      </w:tr>
      <w:tr w:rsidR="001174B3" w:rsidRPr="00E15DD2" w:rsidTr="00034FFD">
        <w:tc>
          <w:tcPr>
            <w:tcW w:w="9359" w:type="dxa"/>
            <w:shd w:val="clear" w:color="auto" w:fill="auto"/>
          </w:tcPr>
          <w:p w:rsidR="001174B3" w:rsidRPr="00E15DD2" w:rsidRDefault="001174B3" w:rsidP="00034FFD">
            <w:pPr>
              <w:pStyle w:val="a3"/>
            </w:pPr>
            <w:r w:rsidRPr="00E15DD2">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w:t>
            </w:r>
            <w:proofErr w:type="spellStart"/>
            <w:r w:rsidRPr="00E15DD2">
              <w:t>идминистративных</w:t>
            </w:r>
            <w:proofErr w:type="spellEnd"/>
            <w:r w:rsidRPr="00E15DD2">
              <w:t xml:space="preserve"> процедур в электронной форме</w:t>
            </w:r>
          </w:p>
        </w:tc>
      </w:tr>
      <w:tr w:rsidR="001174B3" w:rsidRPr="00E15DD2" w:rsidTr="00034FFD">
        <w:tc>
          <w:tcPr>
            <w:tcW w:w="9359" w:type="dxa"/>
            <w:shd w:val="clear" w:color="auto" w:fill="auto"/>
          </w:tcPr>
          <w:p w:rsidR="001174B3" w:rsidRPr="00E15DD2" w:rsidRDefault="001174B3" w:rsidP="00034FFD">
            <w:pPr>
              <w:pStyle w:val="a3"/>
            </w:pPr>
            <w:r w:rsidRPr="00E15DD2">
              <w:t xml:space="preserve">4.Форма </w:t>
            </w:r>
            <w:proofErr w:type="gramStart"/>
            <w:r w:rsidRPr="00E15DD2">
              <w:t>контроля за</w:t>
            </w:r>
            <w:proofErr w:type="gramEnd"/>
            <w:r w:rsidRPr="00E15DD2">
              <w:t xml:space="preserve"> исполнением административного регламента</w:t>
            </w:r>
          </w:p>
        </w:tc>
      </w:tr>
      <w:tr w:rsidR="001174B3" w:rsidRPr="00E15DD2" w:rsidTr="00034FFD">
        <w:tc>
          <w:tcPr>
            <w:tcW w:w="9359" w:type="dxa"/>
            <w:shd w:val="clear" w:color="auto" w:fill="auto"/>
          </w:tcPr>
          <w:p w:rsidR="001174B3" w:rsidRPr="00E15DD2" w:rsidRDefault="001174B3" w:rsidP="00034FFD">
            <w:pPr>
              <w:pStyle w:val="a3"/>
            </w:pPr>
            <w:r w:rsidRPr="00E15DD2">
              <w:t>5.Досудебны</w:t>
            </w:r>
            <w:proofErr w:type="gramStart"/>
            <w:r w:rsidRPr="00E15DD2">
              <w:t>й(</w:t>
            </w:r>
            <w:proofErr w:type="gramEnd"/>
            <w:r w:rsidRPr="00E15DD2">
              <w:t>внесудебный) порядок обжалования решений и действий (бездействий) должностных лиц, а также органа предоставляющих услугу</w:t>
            </w:r>
          </w:p>
        </w:tc>
      </w:tr>
      <w:tr w:rsidR="001174B3" w:rsidRPr="00E15DD2" w:rsidTr="00034FFD">
        <w:tc>
          <w:tcPr>
            <w:tcW w:w="9359" w:type="dxa"/>
            <w:shd w:val="clear" w:color="auto" w:fill="auto"/>
          </w:tcPr>
          <w:p w:rsidR="001174B3" w:rsidRPr="00E15DD2" w:rsidRDefault="001174B3" w:rsidP="00034FFD">
            <w:pPr>
              <w:pStyle w:val="a3"/>
            </w:pPr>
            <w:r w:rsidRPr="00E15DD2">
              <w:t xml:space="preserve">Приложение 1. Блок-схема последовательности действий при </w:t>
            </w:r>
            <w:proofErr w:type="spellStart"/>
            <w:r w:rsidRPr="00E15DD2">
              <w:t>предоствлении</w:t>
            </w:r>
            <w:proofErr w:type="spellEnd"/>
            <w:r w:rsidRPr="00E15DD2">
              <w:t xml:space="preserve"> муниципальной услуги</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2. Блок-схема последовательности действий при предоставлении муниципальной услуги при обращении заявителя на ЕПГУ и при использовании УЭК</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3. Справка</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4. Справка о составе семьи</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5. Справка о регистрации</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6. Справка о зарегистрированных жильцах</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7. Справка о наличии личного подсобного хозяйства</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8. Справка о наличной собственности и налогах</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9. Справка о собственности</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10. Справка для оформления наследства.</w:t>
            </w:r>
          </w:p>
        </w:tc>
      </w:tr>
      <w:tr w:rsidR="001174B3" w:rsidRPr="00E15DD2" w:rsidTr="00034FFD">
        <w:tc>
          <w:tcPr>
            <w:tcW w:w="9359" w:type="dxa"/>
            <w:shd w:val="clear" w:color="auto" w:fill="auto"/>
          </w:tcPr>
          <w:p w:rsidR="001174B3" w:rsidRPr="00E15DD2" w:rsidRDefault="001174B3" w:rsidP="00034FFD">
            <w:pPr>
              <w:pStyle w:val="a3"/>
            </w:pPr>
            <w:proofErr w:type="spellStart"/>
            <w:r w:rsidRPr="00E15DD2">
              <w:t>Приложние</w:t>
            </w:r>
            <w:proofErr w:type="spellEnd"/>
            <w:r w:rsidRPr="00E15DD2">
              <w:t xml:space="preserve"> 11. Справка о незанятости</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12. Выписка из похозяйственной книги о наличии у гражданина права на земельный участок</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13. Выписка из похозяйственной книги</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14. Выписка из финансового лицевого счета</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15. Уведомление об отказе в предоставлении услуги</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16. Уведомление о приостановлении предоставления услуги</w:t>
            </w:r>
          </w:p>
        </w:tc>
      </w:tr>
      <w:tr w:rsidR="001174B3" w:rsidRPr="00E15DD2" w:rsidTr="00034FFD">
        <w:tc>
          <w:tcPr>
            <w:tcW w:w="9359" w:type="dxa"/>
            <w:shd w:val="clear" w:color="auto" w:fill="auto"/>
          </w:tcPr>
          <w:p w:rsidR="001174B3" w:rsidRPr="00E15DD2" w:rsidRDefault="001174B3" w:rsidP="00034FFD">
            <w:pPr>
              <w:pStyle w:val="a3"/>
            </w:pPr>
            <w:r w:rsidRPr="00E15DD2">
              <w:t>Приложение 17. Согласие на обработку персональных данных</w:t>
            </w:r>
          </w:p>
        </w:tc>
      </w:tr>
    </w:tbl>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both"/>
        <w:rPr>
          <w:szCs w:val="28"/>
        </w:rPr>
      </w:pPr>
      <w:r w:rsidRPr="00E15DD2">
        <w:rPr>
          <w:szCs w:val="28"/>
        </w:rPr>
        <w:lastRenderedPageBreak/>
        <w:t>Список определений и сокращений, используемых в настоящем Регламенте.</w:t>
      </w: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ЕПГУ - единый портал государственных и муниципальных услуг (функций) </w:t>
      </w:r>
      <w:hyperlink r:id="rId5" w:history="1">
        <w:r w:rsidRPr="00E15DD2">
          <w:rPr>
            <w:rStyle w:val="a4"/>
            <w:rFonts w:ascii="Times New Roman" w:hAnsi="Times New Roman" w:cs="Times New Roman"/>
            <w:sz w:val="28"/>
            <w:szCs w:val="28"/>
          </w:rPr>
          <w:t>www.gosuslugi.ru</w:t>
        </w:r>
      </w:hyperlink>
      <w:r w:rsidRPr="00E15DD2">
        <w:rPr>
          <w:rFonts w:ascii="Times New Roman" w:hAnsi="Times New Roman" w:cs="Times New Roman"/>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РПГУ - региональный портал государственных и муниципальных услуг Оренбургской области.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ЕСИА - единая система идентификац</w:t>
      </w:r>
      <w:proofErr w:type="gramStart"/>
      <w:r w:rsidRPr="00E15DD2">
        <w:rPr>
          <w:rFonts w:ascii="Times New Roman" w:hAnsi="Times New Roman" w:cs="Times New Roman"/>
          <w:sz w:val="28"/>
          <w:szCs w:val="28"/>
        </w:rPr>
        <w:t>ии и ау</w:t>
      </w:r>
      <w:proofErr w:type="gramEnd"/>
      <w:r w:rsidRPr="00E15DD2">
        <w:rPr>
          <w:rFonts w:ascii="Times New Roman" w:hAnsi="Times New Roman" w:cs="Times New Roman"/>
          <w:sz w:val="28"/>
          <w:szCs w:val="28"/>
        </w:rPr>
        <w:t>тентификации.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СНИЛС - страховой номер индивидуального лицевого счета.</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ОИВ - орган исполнительной власти, предоставляющий услуги в электронном виде.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ОМСУ - орган местного самоуправления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МФЦ - многофункциональный центр предоставления </w:t>
      </w:r>
      <w:proofErr w:type="gramStart"/>
      <w:r w:rsidRPr="00E15DD2">
        <w:rPr>
          <w:rFonts w:ascii="Times New Roman" w:hAnsi="Times New Roman" w:cs="Times New Roman"/>
          <w:sz w:val="28"/>
          <w:szCs w:val="28"/>
        </w:rPr>
        <w:t>государственных</w:t>
      </w:r>
      <w:proofErr w:type="gramEnd"/>
      <w:r w:rsidRPr="00E15DD2">
        <w:rPr>
          <w:rFonts w:ascii="Times New Roman" w:hAnsi="Times New Roman" w:cs="Times New Roman"/>
          <w:sz w:val="28"/>
          <w:szCs w:val="28"/>
        </w:rPr>
        <w:t xml:space="preserve"> и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муниципальных услуг Оренбургской области.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Интернет - всемирная система объединенных компьютерных сетей.</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1174B3" w:rsidRPr="00E15DD2" w:rsidRDefault="001174B3" w:rsidP="001174B3">
      <w:pPr>
        <w:ind w:firstLine="567"/>
        <w:jc w:val="both"/>
        <w:rPr>
          <w:rFonts w:ascii="Times New Roman" w:hAnsi="Times New Roman" w:cs="Times New Roman"/>
          <w:sz w:val="28"/>
          <w:szCs w:val="28"/>
        </w:rPr>
      </w:pPr>
      <w:proofErr w:type="gramStart"/>
      <w:r w:rsidRPr="00E15DD2">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E15DD2">
        <w:rPr>
          <w:rFonts w:ascii="Times New Roman" w:hAnsi="Times New Roman" w:cs="Times New Roman"/>
          <w:sz w:val="28"/>
          <w:szCs w:val="28"/>
        </w:rPr>
        <w:t>, письменной или электронной форме.</w:t>
      </w: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both"/>
        <w:rPr>
          <w:szCs w:val="28"/>
        </w:rPr>
      </w:pPr>
      <w:r w:rsidRPr="00E15DD2">
        <w:rPr>
          <w:szCs w:val="28"/>
          <w:lang w:val="en-US"/>
        </w:rPr>
        <w:lastRenderedPageBreak/>
        <w:t>I</w:t>
      </w:r>
      <w:r w:rsidRPr="00E15DD2">
        <w:rPr>
          <w:szCs w:val="28"/>
        </w:rPr>
        <w:t xml:space="preserve"> Общее положение</w:t>
      </w: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174B3" w:rsidRPr="00E15DD2" w:rsidRDefault="001174B3" w:rsidP="001174B3">
      <w:pPr>
        <w:ind w:firstLine="567"/>
        <w:jc w:val="both"/>
        <w:rPr>
          <w:rFonts w:ascii="Times New Roman" w:eastAsia="Calibri" w:hAnsi="Times New Roman" w:cs="Times New Roman"/>
          <w:sz w:val="28"/>
          <w:szCs w:val="28"/>
        </w:rPr>
      </w:pPr>
      <w:r w:rsidRPr="00E15DD2">
        <w:rPr>
          <w:rFonts w:ascii="Times New Roman" w:hAnsi="Times New Roman" w:cs="Times New Roman"/>
          <w:sz w:val="28"/>
          <w:szCs w:val="28"/>
        </w:rPr>
        <w:t xml:space="preserve">2. </w:t>
      </w:r>
      <w:proofErr w:type="gramStart"/>
      <w:r w:rsidRPr="00E15DD2">
        <w:rPr>
          <w:rFonts w:ascii="Times New Roman" w:hAnsi="Times New Roman" w:cs="Times New Roman"/>
          <w:sz w:val="28"/>
          <w:szCs w:val="28"/>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w:t>
      </w:r>
      <w:proofErr w:type="gramEnd"/>
      <w:r w:rsidRPr="00E15DD2">
        <w:rPr>
          <w:rFonts w:ascii="Times New Roman" w:hAnsi="Times New Roman" w:cs="Times New Roman"/>
          <w:sz w:val="28"/>
          <w:szCs w:val="28"/>
        </w:rPr>
        <w:t xml:space="preserve"> (внесудебный) порядок обжалования решений и действий (бездействия) ОМСУ, а также его должностных лиц.</w:t>
      </w:r>
    </w:p>
    <w:p w:rsidR="001174B3" w:rsidRPr="00E15DD2" w:rsidRDefault="001174B3" w:rsidP="001174B3">
      <w:pPr>
        <w:pStyle w:val="3TimesNewRoman14075"/>
        <w:jc w:val="both"/>
        <w:rPr>
          <w:szCs w:val="28"/>
        </w:rPr>
      </w:pPr>
      <w:r w:rsidRPr="00E15DD2">
        <w:rPr>
          <w:rFonts w:eastAsia="Calibri"/>
          <w:szCs w:val="28"/>
        </w:rPr>
        <w:t>Круг заявителей</w:t>
      </w:r>
    </w:p>
    <w:p w:rsidR="001174B3" w:rsidRPr="00E15DD2" w:rsidRDefault="001174B3" w:rsidP="001174B3">
      <w:pPr>
        <w:ind w:firstLine="567"/>
        <w:jc w:val="both"/>
        <w:rPr>
          <w:rFonts w:ascii="Times New Roman" w:eastAsia="Calibri" w:hAnsi="Times New Roman" w:cs="Times New Roman"/>
          <w:sz w:val="28"/>
          <w:szCs w:val="28"/>
        </w:rPr>
      </w:pPr>
      <w:r w:rsidRPr="00E15DD2">
        <w:rPr>
          <w:rFonts w:ascii="Times New Roman" w:hAnsi="Times New Roman" w:cs="Times New Roman"/>
          <w:sz w:val="28"/>
          <w:szCs w:val="28"/>
        </w:rPr>
        <w:t xml:space="preserve">3. Заявителями являются граждане Российской Федерации, зарегистрированные по месту жительства на территории </w:t>
      </w:r>
      <w:r w:rsidRPr="00E15DD2">
        <w:rPr>
          <w:rFonts w:ascii="Times New Roman" w:hAnsi="Times New Roman" w:cs="Times New Roman"/>
          <w:i/>
          <w:sz w:val="28"/>
          <w:szCs w:val="28"/>
          <w:shd w:val="clear" w:color="auto" w:fill="FFFF00"/>
        </w:rPr>
        <w:t>Бугурусланского района</w:t>
      </w:r>
      <w:r w:rsidRPr="00E15DD2">
        <w:rPr>
          <w:rFonts w:ascii="Times New Roman" w:hAnsi="Times New Roman" w:cs="Times New Roman"/>
          <w:sz w:val="28"/>
          <w:szCs w:val="28"/>
        </w:rPr>
        <w:t xml:space="preserve"> (далее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1174B3" w:rsidRPr="00E15DD2" w:rsidRDefault="001174B3" w:rsidP="001174B3">
      <w:pPr>
        <w:pStyle w:val="3TimesNewRoman14075"/>
        <w:jc w:val="both"/>
        <w:rPr>
          <w:szCs w:val="28"/>
        </w:rPr>
      </w:pPr>
      <w:r w:rsidRPr="00E15DD2">
        <w:rPr>
          <w:rFonts w:eastAsia="Calibri"/>
          <w:szCs w:val="28"/>
        </w:rPr>
        <w:t xml:space="preserve">Требования к порядку информирования о предоставлении </w:t>
      </w:r>
      <w:r w:rsidRPr="00E15DD2">
        <w:rPr>
          <w:szCs w:val="28"/>
        </w:rPr>
        <w:t xml:space="preserve">Муниципальной </w:t>
      </w:r>
      <w:r w:rsidRPr="00E15DD2">
        <w:rPr>
          <w:rFonts w:eastAsia="Calibri"/>
          <w:szCs w:val="28"/>
        </w:rPr>
        <w:t xml:space="preserve">услуги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4. </w:t>
      </w:r>
      <w:r w:rsidRPr="00E15DD2">
        <w:rPr>
          <w:rFonts w:ascii="Times New Roman" w:hAnsi="Times New Roman" w:cs="Times New Roman"/>
          <w:i/>
          <w:sz w:val="28"/>
          <w:szCs w:val="28"/>
          <w:shd w:val="clear" w:color="auto" w:fill="FFFF00"/>
        </w:rPr>
        <w:t>Указать полное наименование ОМСУ, почтовый адрес, адрес электронной почты, режим работы</w:t>
      </w:r>
      <w:r w:rsidRPr="00E15DD2">
        <w:rPr>
          <w:rFonts w:ascii="Times New Roman" w:hAnsi="Times New Roman" w:cs="Times New Roman"/>
          <w:i/>
          <w:sz w:val="28"/>
          <w:szCs w:val="28"/>
        </w:rPr>
        <w:t xml:space="preserve">. </w:t>
      </w:r>
      <w:r w:rsidRPr="00E15DD2">
        <w:rPr>
          <w:rFonts w:ascii="Times New Roman" w:hAnsi="Times New Roman" w:cs="Times New Roman"/>
          <w:i/>
          <w:sz w:val="28"/>
          <w:szCs w:val="28"/>
          <w:shd w:val="clear" w:color="auto" w:fill="FFFF00"/>
        </w:rPr>
        <w:t>Перечислить должностных лиц ОМСУ ответственных за предоставление Муниципальной услуги</w:t>
      </w:r>
      <w:r w:rsidRPr="00E15DD2">
        <w:rPr>
          <w:rFonts w:ascii="Times New Roman" w:hAnsi="Times New Roman" w:cs="Times New Roman"/>
          <w:i/>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5. Информацию о Муниципальной услуге, процедуре ее предоставления Заявитель может получить от должностных лиц ОМСУ, на </w:t>
      </w:r>
      <w:r w:rsidRPr="00E15DD2">
        <w:rPr>
          <w:rFonts w:ascii="Times New Roman" w:hAnsi="Times New Roman" w:cs="Times New Roman"/>
          <w:sz w:val="28"/>
          <w:szCs w:val="28"/>
        </w:rPr>
        <w:lastRenderedPageBreak/>
        <w:t xml:space="preserve">официальном сайте ОМСУ в сети Интернет </w:t>
      </w:r>
      <w:r w:rsidRPr="00E15DD2">
        <w:rPr>
          <w:rFonts w:ascii="Times New Roman" w:hAnsi="Times New Roman" w:cs="Times New Roman"/>
          <w:sz w:val="28"/>
          <w:szCs w:val="28"/>
          <w:lang w:val="en-US"/>
        </w:rPr>
        <w:t>http</w:t>
      </w:r>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adm</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blagod</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ucoz</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ru</w:t>
      </w:r>
      <w:proofErr w:type="spellEnd"/>
      <w:r w:rsidRPr="00E15DD2">
        <w:rPr>
          <w:rFonts w:ascii="Times New Roman" w:hAnsi="Times New Roman" w:cs="Times New Roman"/>
          <w:sz w:val="28"/>
          <w:szCs w:val="28"/>
        </w:rPr>
        <w:t xml:space="preserve">, на портале ЕПГУ, на информационных стендах в помещении ОМСУ.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6</w:t>
      </w:r>
      <w:r w:rsidRPr="00E15DD2">
        <w:rPr>
          <w:rFonts w:ascii="Times New Roman" w:hAnsi="Times New Roman" w:cs="Times New Roman"/>
          <w:bCs/>
          <w:sz w:val="28"/>
          <w:szCs w:val="28"/>
        </w:rPr>
        <w:t xml:space="preserve">. </w:t>
      </w:r>
      <w:r w:rsidRPr="00E15DD2">
        <w:rPr>
          <w:rFonts w:ascii="Times New Roman" w:hAnsi="Times New Roman" w:cs="Times New Roman"/>
          <w:sz w:val="28"/>
          <w:szCs w:val="28"/>
        </w:rPr>
        <w:t>Информация о Муниципальной услуге размещается на информационных стендах в помещении  ОМСУ:</w:t>
      </w:r>
    </w:p>
    <w:p w:rsidR="001174B3" w:rsidRPr="00E15DD2" w:rsidRDefault="001174B3" w:rsidP="001174B3">
      <w:pPr>
        <w:pStyle w:val="11"/>
        <w:numPr>
          <w:ilvl w:val="0"/>
          <w:numId w:val="2"/>
        </w:numPr>
        <w:tabs>
          <w:tab w:val="left" w:pos="567"/>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место нахождения, график (режим) работы, номера телефонов, адреса электронной почты;</w:t>
      </w:r>
    </w:p>
    <w:p w:rsidR="001174B3" w:rsidRPr="00E15DD2" w:rsidRDefault="001174B3" w:rsidP="001174B3">
      <w:pPr>
        <w:pStyle w:val="11"/>
        <w:numPr>
          <w:ilvl w:val="0"/>
          <w:numId w:val="2"/>
        </w:numPr>
        <w:tabs>
          <w:tab w:val="left" w:pos="567"/>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блок-схема предоставления Муниципальной услуги;</w:t>
      </w:r>
    </w:p>
    <w:p w:rsidR="001174B3" w:rsidRPr="00E15DD2" w:rsidRDefault="001174B3" w:rsidP="001174B3">
      <w:pPr>
        <w:pStyle w:val="11"/>
        <w:numPr>
          <w:ilvl w:val="0"/>
          <w:numId w:val="2"/>
        </w:numPr>
        <w:tabs>
          <w:tab w:val="left" w:pos="567"/>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категория получателей Муниципальной услуги;</w:t>
      </w:r>
    </w:p>
    <w:p w:rsidR="001174B3" w:rsidRPr="00E15DD2" w:rsidRDefault="001174B3" w:rsidP="001174B3">
      <w:pPr>
        <w:pStyle w:val="11"/>
        <w:numPr>
          <w:ilvl w:val="0"/>
          <w:numId w:val="2"/>
        </w:numPr>
        <w:tabs>
          <w:tab w:val="left" w:pos="567"/>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перечень документов, необходимых для получения Муниципальной услуги;</w:t>
      </w:r>
    </w:p>
    <w:p w:rsidR="001174B3" w:rsidRPr="00E15DD2" w:rsidRDefault="001174B3" w:rsidP="001174B3">
      <w:pPr>
        <w:pStyle w:val="11"/>
        <w:numPr>
          <w:ilvl w:val="0"/>
          <w:numId w:val="2"/>
        </w:numPr>
        <w:tabs>
          <w:tab w:val="left" w:pos="567"/>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образец заполнения заявления для предоставления Муниципальной услуги;</w:t>
      </w:r>
    </w:p>
    <w:p w:rsidR="001174B3" w:rsidRPr="00E15DD2" w:rsidRDefault="001174B3" w:rsidP="001174B3">
      <w:pPr>
        <w:pStyle w:val="11"/>
        <w:numPr>
          <w:ilvl w:val="0"/>
          <w:numId w:val="2"/>
        </w:numPr>
        <w:tabs>
          <w:tab w:val="left" w:pos="567"/>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 xml:space="preserve">основания для отказа в приеме документов для предоставления Муниципальной услуги; </w:t>
      </w:r>
    </w:p>
    <w:p w:rsidR="001174B3" w:rsidRPr="00E15DD2" w:rsidRDefault="001174B3" w:rsidP="001174B3">
      <w:pPr>
        <w:pStyle w:val="11"/>
        <w:numPr>
          <w:ilvl w:val="0"/>
          <w:numId w:val="2"/>
        </w:numPr>
        <w:tabs>
          <w:tab w:val="left" w:pos="567"/>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основания приостановления оказания Муниципальной услуги;</w:t>
      </w:r>
    </w:p>
    <w:p w:rsidR="001174B3" w:rsidRPr="00E15DD2" w:rsidRDefault="001174B3" w:rsidP="001174B3">
      <w:pPr>
        <w:pStyle w:val="11"/>
        <w:numPr>
          <w:ilvl w:val="0"/>
          <w:numId w:val="2"/>
        </w:numPr>
        <w:tabs>
          <w:tab w:val="left" w:pos="567"/>
          <w:tab w:val="left" w:pos="993"/>
        </w:tabs>
        <w:suppressAutoHyphens/>
        <w:spacing w:after="0" w:line="240" w:lineRule="auto"/>
        <w:ind w:left="0" w:firstLine="567"/>
        <w:contextualSpacing w:val="0"/>
        <w:jc w:val="both"/>
        <w:rPr>
          <w:rFonts w:ascii="Times New Roman" w:hAnsi="Times New Roman"/>
          <w:bCs/>
          <w:sz w:val="28"/>
          <w:szCs w:val="28"/>
        </w:rPr>
      </w:pPr>
      <w:r w:rsidRPr="00E15DD2">
        <w:rPr>
          <w:rFonts w:ascii="Times New Roman" w:hAnsi="Times New Roman"/>
          <w:sz w:val="28"/>
          <w:szCs w:val="28"/>
        </w:rPr>
        <w:t>основания отказа в предоставлении Муниципальной услуги.</w:t>
      </w:r>
    </w:p>
    <w:p w:rsidR="001174B3" w:rsidRPr="00E15DD2" w:rsidRDefault="001174B3" w:rsidP="001174B3">
      <w:pPr>
        <w:jc w:val="both"/>
        <w:rPr>
          <w:rFonts w:ascii="Times New Roman" w:hAnsi="Times New Roman" w:cs="Times New Roman"/>
          <w:sz w:val="28"/>
          <w:szCs w:val="28"/>
        </w:rPr>
      </w:pPr>
      <w:r w:rsidRPr="00E15DD2">
        <w:rPr>
          <w:rFonts w:ascii="Times New Roman" w:hAnsi="Times New Roman" w:cs="Times New Roman"/>
          <w:bCs/>
          <w:sz w:val="28"/>
          <w:szCs w:val="28"/>
        </w:rPr>
        <w:t xml:space="preserve">7. </w:t>
      </w:r>
      <w:r w:rsidRPr="00E15DD2">
        <w:rPr>
          <w:rFonts w:ascii="Times New Roman" w:hAnsi="Times New Roman" w:cs="Times New Roman"/>
          <w:sz w:val="28"/>
          <w:szCs w:val="28"/>
        </w:rPr>
        <w:t xml:space="preserve">Для получения информации о </w:t>
      </w:r>
      <w:r w:rsidRPr="00E15DD2">
        <w:rPr>
          <w:rFonts w:ascii="Times New Roman" w:hAnsi="Times New Roman" w:cs="Times New Roman"/>
          <w:bCs/>
          <w:sz w:val="28"/>
          <w:szCs w:val="28"/>
        </w:rPr>
        <w:t>месте нахождения организации, графике работы, контактных телефонах, порядке предоставления</w:t>
      </w:r>
      <w:r w:rsidRPr="00E15DD2">
        <w:rPr>
          <w:rFonts w:ascii="Times New Roman" w:hAnsi="Times New Roman" w:cs="Times New Roman"/>
          <w:sz w:val="28"/>
          <w:szCs w:val="28"/>
        </w:rPr>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w:t>
      </w:r>
      <w:proofErr w:type="gramStart"/>
      <w:r w:rsidRPr="00E15DD2">
        <w:rPr>
          <w:rFonts w:ascii="Times New Roman" w:hAnsi="Times New Roman" w:cs="Times New Roman"/>
          <w:sz w:val="28"/>
          <w:szCs w:val="28"/>
        </w:rPr>
        <w:t>в</w:t>
      </w:r>
      <w:proofErr w:type="gramEnd"/>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письменной форме: на почтовый адрес ОМСУ, на адрес электронной почты ОМСУ или посредством обращения на ЕПГ</w:t>
      </w:r>
      <w:proofErr w:type="gramStart"/>
      <w:r w:rsidRPr="00E15DD2">
        <w:rPr>
          <w:rFonts w:ascii="Times New Roman" w:hAnsi="Times New Roman" w:cs="Times New Roman"/>
          <w:sz w:val="28"/>
          <w:szCs w:val="28"/>
        </w:rPr>
        <w:t>У(</w:t>
      </w:r>
      <w:proofErr w:type="gramEnd"/>
      <w:r w:rsidRPr="00E15DD2">
        <w:rPr>
          <w:rFonts w:ascii="Times New Roman" w:hAnsi="Times New Roman" w:cs="Times New Roman"/>
          <w:sz w:val="28"/>
          <w:szCs w:val="28"/>
        </w:rPr>
        <w:t xml:space="preserve">РПГУ).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 Заявитель имеет право на получение сведений о стадии прохождения его обращения.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lastRenderedPageBreak/>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14. При письменном информировании ответ направляется Заявителю в течение 30 дней со дня регистрации обращения.</w:t>
      </w: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both"/>
        <w:rPr>
          <w:szCs w:val="28"/>
        </w:rPr>
      </w:pPr>
      <w:r w:rsidRPr="00E15DD2">
        <w:rPr>
          <w:szCs w:val="28"/>
          <w:lang w:val="en-US"/>
        </w:rPr>
        <w:lastRenderedPageBreak/>
        <w:t>II</w:t>
      </w:r>
      <w:r w:rsidRPr="00E15DD2">
        <w:rPr>
          <w:szCs w:val="28"/>
        </w:rPr>
        <w:t xml:space="preserve">.Стандарт предоставления муниципальной услуги </w:t>
      </w:r>
      <w:r w:rsidRPr="00E15DD2">
        <w:rPr>
          <w:szCs w:val="28"/>
        </w:rPr>
        <w:br/>
        <w:t>наименование Муниципальной услуги</w:t>
      </w: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1174B3" w:rsidRPr="00E15DD2" w:rsidRDefault="001174B3" w:rsidP="001174B3">
      <w:pPr>
        <w:jc w:val="both"/>
        <w:rPr>
          <w:rFonts w:ascii="Times New Roman" w:hAnsi="Times New Roman" w:cs="Times New Roman"/>
          <w:sz w:val="28"/>
          <w:szCs w:val="28"/>
        </w:rPr>
      </w:pPr>
      <w:r w:rsidRPr="00E15DD2">
        <w:rPr>
          <w:rFonts w:ascii="Times New Roman" w:hAnsi="Times New Roman" w:cs="Times New Roman"/>
          <w:sz w:val="28"/>
          <w:szCs w:val="28"/>
        </w:rPr>
        <w:t>16. Муниципальная услуга</w:t>
      </w:r>
      <w:r w:rsidRPr="00E15DD2">
        <w:rPr>
          <w:rFonts w:ascii="Times New Roman" w:hAnsi="Times New Roman" w:cs="Times New Roman"/>
          <w:b/>
          <w:sz w:val="28"/>
          <w:szCs w:val="28"/>
        </w:rPr>
        <w:t xml:space="preserve"> </w:t>
      </w:r>
      <w:r w:rsidRPr="00E15DD2">
        <w:rPr>
          <w:rFonts w:ascii="Times New Roman" w:eastAsia="Calibri" w:hAnsi="Times New Roman" w:cs="Times New Roman"/>
          <w:sz w:val="28"/>
          <w:szCs w:val="28"/>
        </w:rPr>
        <w:t>носит заявительный порядок обращения.</w:t>
      </w:r>
    </w:p>
    <w:p w:rsidR="001174B3" w:rsidRPr="00E15DD2" w:rsidRDefault="001174B3" w:rsidP="001174B3">
      <w:pPr>
        <w:pStyle w:val="3TimesNewRoman14075"/>
        <w:jc w:val="both"/>
        <w:rPr>
          <w:szCs w:val="28"/>
        </w:rPr>
      </w:pPr>
      <w:r w:rsidRPr="00E15DD2">
        <w:rPr>
          <w:szCs w:val="28"/>
        </w:rPr>
        <w:t>Наименование органа, предоставляющего Муниципальную услугу</w:t>
      </w:r>
    </w:p>
    <w:p w:rsidR="001174B3" w:rsidRPr="00E15DD2" w:rsidRDefault="001174B3" w:rsidP="001174B3">
      <w:pPr>
        <w:jc w:val="both"/>
        <w:rPr>
          <w:rFonts w:ascii="Times New Roman" w:hAnsi="Times New Roman" w:cs="Times New Roman"/>
          <w:sz w:val="28"/>
          <w:szCs w:val="28"/>
        </w:rPr>
      </w:pPr>
      <w:r w:rsidRPr="00E15DD2">
        <w:rPr>
          <w:rFonts w:ascii="Times New Roman" w:hAnsi="Times New Roman" w:cs="Times New Roman"/>
          <w:sz w:val="28"/>
          <w:szCs w:val="28"/>
        </w:rPr>
        <w:t xml:space="preserve">17. Муниципальная услуга предоставляется </w:t>
      </w:r>
      <w:r w:rsidRPr="00E15DD2">
        <w:rPr>
          <w:rFonts w:ascii="Times New Roman" w:hAnsi="Times New Roman" w:cs="Times New Roman"/>
          <w:i/>
          <w:color w:val="C00000"/>
          <w:sz w:val="28"/>
          <w:szCs w:val="28"/>
          <w:shd w:val="clear" w:color="auto" w:fill="FFFF00"/>
        </w:rPr>
        <w:t>администрацией Благодаровского сельсовета</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18. Участие других органов и организаций в предоставлении данной Муниципальной услуги не предусмотрено.</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E15DD2">
        <w:rPr>
          <w:rFonts w:ascii="Times New Roman" w:hAnsi="Times New Roman" w:cs="Times New Roman"/>
          <w:b/>
          <w:sz w:val="28"/>
          <w:szCs w:val="28"/>
        </w:rPr>
        <w:t xml:space="preserve"> </w:t>
      </w:r>
      <w:r w:rsidRPr="00E15DD2">
        <w:rPr>
          <w:rFonts w:ascii="Times New Roman" w:hAnsi="Times New Roman" w:cs="Times New Roman"/>
          <w:sz w:val="28"/>
          <w:szCs w:val="28"/>
        </w:rPr>
        <w:t>и связанных с обращением, в иные органы и организации.</w:t>
      </w:r>
    </w:p>
    <w:p w:rsidR="001174B3" w:rsidRPr="00E15DD2" w:rsidRDefault="001174B3" w:rsidP="001174B3">
      <w:pPr>
        <w:pStyle w:val="3TimesNewRoman14075"/>
        <w:jc w:val="both"/>
        <w:rPr>
          <w:szCs w:val="28"/>
        </w:rPr>
      </w:pPr>
      <w:r w:rsidRPr="00E15DD2">
        <w:rPr>
          <w:szCs w:val="28"/>
        </w:rPr>
        <w:t xml:space="preserve">Результат предоставления Муниципальной услуги </w:t>
      </w:r>
    </w:p>
    <w:p w:rsidR="001174B3" w:rsidRPr="00E15DD2" w:rsidRDefault="001174B3" w:rsidP="001174B3">
      <w:pPr>
        <w:pStyle w:val="ConsPlusNormal"/>
        <w:tabs>
          <w:tab w:val="left" w:pos="1310"/>
        </w:tabs>
        <w:ind w:firstLine="567"/>
        <w:jc w:val="both"/>
        <w:rPr>
          <w:rFonts w:ascii="Times New Roman" w:hAnsi="Times New Roman" w:cs="Times New Roman"/>
          <w:vanish/>
          <w:sz w:val="28"/>
          <w:szCs w:val="28"/>
        </w:rPr>
      </w:pPr>
      <w:r w:rsidRPr="00E15DD2">
        <w:rPr>
          <w:rFonts w:ascii="Times New Roman" w:hAnsi="Times New Roman" w:cs="Times New Roman"/>
          <w:sz w:val="28"/>
          <w:szCs w:val="28"/>
        </w:rPr>
        <w:t xml:space="preserve">20. Результатом предоставления Муниципальной услуги является выдача следующих документов: </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Справка (Приложение №3);</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Справка о составе семьи (Приложение №4);</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 xml:space="preserve">Справка о </w:t>
      </w:r>
      <w:r w:rsidRPr="00E15DD2">
        <w:rPr>
          <w:rFonts w:ascii="Times New Roman" w:hAnsi="Times New Roman"/>
          <w:sz w:val="28"/>
          <w:szCs w:val="28"/>
        </w:rPr>
        <w:t xml:space="preserve">регистрации </w:t>
      </w:r>
      <w:r w:rsidRPr="00E15DD2">
        <w:rPr>
          <w:rFonts w:ascii="Times New Roman" w:hAnsi="Times New Roman"/>
          <w:vanish/>
          <w:sz w:val="28"/>
          <w:szCs w:val="28"/>
        </w:rPr>
        <w:t>(Приложение №5)</w:t>
      </w:r>
      <w:r w:rsidRPr="00E15DD2">
        <w:rPr>
          <w:rFonts w:ascii="Times New Roman" w:hAnsi="Times New Roman"/>
          <w:sz w:val="28"/>
          <w:szCs w:val="28"/>
        </w:rPr>
        <w:t>;</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 xml:space="preserve">Справка </w:t>
      </w:r>
      <w:r w:rsidRPr="00E15DD2">
        <w:rPr>
          <w:rFonts w:ascii="Times New Roman" w:hAnsi="Times New Roman"/>
          <w:sz w:val="28"/>
          <w:szCs w:val="28"/>
        </w:rPr>
        <w:t xml:space="preserve">о зарегистрированных жильцах </w:t>
      </w:r>
      <w:r w:rsidRPr="00E15DD2">
        <w:rPr>
          <w:rFonts w:ascii="Times New Roman" w:hAnsi="Times New Roman"/>
          <w:vanish/>
          <w:sz w:val="28"/>
          <w:szCs w:val="28"/>
        </w:rPr>
        <w:t>(Приложение №6)</w:t>
      </w:r>
      <w:r w:rsidRPr="00E15DD2">
        <w:rPr>
          <w:rFonts w:ascii="Times New Roman" w:hAnsi="Times New Roman"/>
          <w:sz w:val="28"/>
          <w:szCs w:val="28"/>
        </w:rPr>
        <w:t>;</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 xml:space="preserve">Справка </w:t>
      </w:r>
      <w:r w:rsidRPr="00E15DD2">
        <w:rPr>
          <w:rFonts w:ascii="Times New Roman" w:hAnsi="Times New Roman"/>
          <w:sz w:val="28"/>
          <w:szCs w:val="28"/>
        </w:rPr>
        <w:t xml:space="preserve">о наличии личного подсобного хозяйства </w:t>
      </w:r>
      <w:r w:rsidRPr="00E15DD2">
        <w:rPr>
          <w:rFonts w:ascii="Times New Roman" w:hAnsi="Times New Roman"/>
          <w:vanish/>
          <w:sz w:val="28"/>
          <w:szCs w:val="28"/>
        </w:rPr>
        <w:t>(Приложение №7)</w:t>
      </w:r>
      <w:r w:rsidRPr="00E15DD2">
        <w:rPr>
          <w:rFonts w:ascii="Times New Roman" w:hAnsi="Times New Roman"/>
          <w:sz w:val="28"/>
          <w:szCs w:val="28"/>
        </w:rPr>
        <w:t>;</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 xml:space="preserve">Справка </w:t>
      </w:r>
      <w:r w:rsidRPr="00E15DD2">
        <w:rPr>
          <w:rFonts w:ascii="Times New Roman" w:hAnsi="Times New Roman"/>
          <w:sz w:val="28"/>
          <w:szCs w:val="28"/>
        </w:rPr>
        <w:t>о наличной собственности и налогах</w:t>
      </w:r>
      <w:r w:rsidRPr="00E15DD2">
        <w:rPr>
          <w:rFonts w:ascii="Times New Roman" w:hAnsi="Times New Roman"/>
          <w:vanish/>
          <w:sz w:val="28"/>
          <w:szCs w:val="28"/>
        </w:rPr>
        <w:t>(Приложение №8)</w:t>
      </w:r>
      <w:r w:rsidRPr="00E15DD2">
        <w:rPr>
          <w:rFonts w:ascii="Times New Roman" w:hAnsi="Times New Roman"/>
          <w:sz w:val="28"/>
          <w:szCs w:val="28"/>
        </w:rPr>
        <w:t xml:space="preserve">; </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 xml:space="preserve">Справка </w:t>
      </w:r>
      <w:r w:rsidRPr="00E15DD2">
        <w:rPr>
          <w:rFonts w:ascii="Times New Roman" w:hAnsi="Times New Roman"/>
          <w:sz w:val="28"/>
          <w:szCs w:val="28"/>
        </w:rPr>
        <w:t xml:space="preserve">о собственности </w:t>
      </w:r>
      <w:r w:rsidRPr="00E15DD2">
        <w:rPr>
          <w:rFonts w:ascii="Times New Roman" w:hAnsi="Times New Roman"/>
          <w:vanish/>
          <w:sz w:val="28"/>
          <w:szCs w:val="28"/>
        </w:rPr>
        <w:t>(Приложение №9)</w:t>
      </w:r>
      <w:r w:rsidRPr="00E15DD2">
        <w:rPr>
          <w:rFonts w:ascii="Times New Roman" w:hAnsi="Times New Roman"/>
          <w:sz w:val="28"/>
          <w:szCs w:val="28"/>
        </w:rPr>
        <w:t>;</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 xml:space="preserve">Справка </w:t>
      </w:r>
      <w:r w:rsidRPr="00E15DD2">
        <w:rPr>
          <w:rFonts w:ascii="Times New Roman" w:hAnsi="Times New Roman"/>
          <w:sz w:val="28"/>
          <w:szCs w:val="28"/>
        </w:rPr>
        <w:t xml:space="preserve">для оформления наследства </w:t>
      </w:r>
      <w:r w:rsidRPr="00E15DD2">
        <w:rPr>
          <w:rFonts w:ascii="Times New Roman" w:hAnsi="Times New Roman"/>
          <w:vanish/>
          <w:sz w:val="28"/>
          <w:szCs w:val="28"/>
        </w:rPr>
        <w:t>(Приложение №10)</w:t>
      </w:r>
      <w:r w:rsidRPr="00E15DD2">
        <w:rPr>
          <w:rFonts w:ascii="Times New Roman" w:hAnsi="Times New Roman"/>
          <w:sz w:val="28"/>
          <w:szCs w:val="28"/>
        </w:rPr>
        <w:t>;</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 xml:space="preserve">Справка </w:t>
      </w:r>
      <w:r w:rsidRPr="00E15DD2">
        <w:rPr>
          <w:rFonts w:ascii="Times New Roman" w:hAnsi="Times New Roman"/>
          <w:sz w:val="28"/>
          <w:szCs w:val="28"/>
        </w:rPr>
        <w:t xml:space="preserve">о незанятости </w:t>
      </w:r>
      <w:r w:rsidRPr="00E15DD2">
        <w:rPr>
          <w:rFonts w:ascii="Times New Roman" w:hAnsi="Times New Roman"/>
          <w:vanish/>
          <w:sz w:val="28"/>
          <w:szCs w:val="28"/>
        </w:rPr>
        <w:t>(Приложение №11)</w:t>
      </w:r>
      <w:r w:rsidRPr="00E15DD2">
        <w:rPr>
          <w:rFonts w:ascii="Times New Roman" w:hAnsi="Times New Roman"/>
          <w:sz w:val="28"/>
          <w:szCs w:val="28"/>
        </w:rPr>
        <w:t xml:space="preserve">; </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 xml:space="preserve">Выписка </w:t>
      </w:r>
      <w:r w:rsidRPr="00E15DD2">
        <w:rPr>
          <w:rFonts w:ascii="Times New Roman" w:hAnsi="Times New Roman"/>
          <w:sz w:val="28"/>
          <w:szCs w:val="28"/>
        </w:rPr>
        <w:t xml:space="preserve">из похозяйственной книги о наличии у гражданина права на земельный участок </w:t>
      </w:r>
      <w:r w:rsidRPr="00E15DD2">
        <w:rPr>
          <w:rFonts w:ascii="Times New Roman" w:hAnsi="Times New Roman"/>
          <w:vanish/>
          <w:sz w:val="28"/>
          <w:szCs w:val="28"/>
        </w:rPr>
        <w:t>(Приложение №12);</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vanish/>
          <w:sz w:val="28"/>
          <w:szCs w:val="28"/>
        </w:rPr>
      </w:pPr>
      <w:r w:rsidRPr="00E15DD2">
        <w:rPr>
          <w:rFonts w:ascii="Times New Roman" w:hAnsi="Times New Roman"/>
          <w:vanish/>
          <w:sz w:val="28"/>
          <w:szCs w:val="28"/>
        </w:rPr>
        <w:t>Выписка из похозяйственной книги (Приложение №13);</w:t>
      </w:r>
    </w:p>
    <w:p w:rsidR="001174B3" w:rsidRPr="00E15DD2" w:rsidRDefault="001174B3" w:rsidP="001174B3">
      <w:pPr>
        <w:pStyle w:val="11"/>
        <w:numPr>
          <w:ilvl w:val="0"/>
          <w:numId w:val="3"/>
        </w:numPr>
        <w:shd w:val="clear" w:color="auto" w:fill="FFFFFF"/>
        <w:tabs>
          <w:tab w:val="left" w:pos="1134"/>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vanish/>
          <w:sz w:val="28"/>
          <w:szCs w:val="28"/>
        </w:rPr>
        <w:t>Выписка из финансового лицевого счета (Приложение №14);</w:t>
      </w:r>
    </w:p>
    <w:p w:rsidR="001174B3" w:rsidRPr="00E15DD2" w:rsidRDefault="001174B3" w:rsidP="001174B3">
      <w:pPr>
        <w:pStyle w:val="11"/>
        <w:shd w:val="clear" w:color="auto" w:fill="FFFFFF"/>
        <w:tabs>
          <w:tab w:val="left" w:pos="1134"/>
        </w:tabs>
        <w:suppressAutoHyphens/>
        <w:spacing w:after="0" w:line="240" w:lineRule="auto"/>
        <w:ind w:left="1560"/>
        <w:contextualSpacing w:val="0"/>
        <w:jc w:val="both"/>
        <w:rPr>
          <w:rFonts w:ascii="Times New Roman" w:hAnsi="Times New Roman"/>
          <w:sz w:val="28"/>
          <w:szCs w:val="28"/>
        </w:rPr>
      </w:pPr>
      <w:r w:rsidRPr="00E15DD2">
        <w:rPr>
          <w:rFonts w:ascii="Times New Roman" w:hAnsi="Times New Roman"/>
          <w:sz w:val="28"/>
          <w:szCs w:val="28"/>
        </w:rPr>
        <w:t>1.Решение об отказе в предоставлении Муниципальной услуги</w:t>
      </w:r>
      <w:r w:rsidRPr="00E15DD2">
        <w:rPr>
          <w:rFonts w:ascii="Times New Roman" w:hAnsi="Times New Roman"/>
          <w:b/>
          <w:sz w:val="28"/>
          <w:szCs w:val="28"/>
        </w:rPr>
        <w:t xml:space="preserve"> </w:t>
      </w:r>
      <w:r w:rsidRPr="00E15DD2">
        <w:rPr>
          <w:rFonts w:ascii="Times New Roman" w:hAnsi="Times New Roman"/>
          <w:sz w:val="28"/>
          <w:szCs w:val="28"/>
        </w:rPr>
        <w:t>(Приложение № 15);</w:t>
      </w:r>
    </w:p>
    <w:p w:rsidR="001174B3" w:rsidRPr="00E15DD2" w:rsidRDefault="001174B3" w:rsidP="001174B3">
      <w:pPr>
        <w:pStyle w:val="11"/>
        <w:shd w:val="clear" w:color="auto" w:fill="FFFFFF"/>
        <w:tabs>
          <w:tab w:val="left" w:pos="1134"/>
        </w:tabs>
        <w:suppressAutoHyphens/>
        <w:spacing w:after="0" w:line="240" w:lineRule="auto"/>
        <w:ind w:left="1560"/>
        <w:contextualSpacing w:val="0"/>
        <w:jc w:val="both"/>
        <w:rPr>
          <w:rFonts w:ascii="Times New Roman" w:hAnsi="Times New Roman"/>
          <w:sz w:val="28"/>
          <w:szCs w:val="28"/>
        </w:rPr>
      </w:pPr>
      <w:r w:rsidRPr="00E15DD2">
        <w:rPr>
          <w:rFonts w:ascii="Times New Roman" w:hAnsi="Times New Roman"/>
          <w:sz w:val="28"/>
          <w:szCs w:val="28"/>
        </w:rPr>
        <w:t>2.Решение о приостановлении предоставления Муниципальной услуги</w:t>
      </w:r>
      <w:r w:rsidRPr="00E15DD2">
        <w:rPr>
          <w:rFonts w:ascii="Times New Roman" w:hAnsi="Times New Roman"/>
          <w:b/>
          <w:sz w:val="28"/>
          <w:szCs w:val="28"/>
        </w:rPr>
        <w:t xml:space="preserve"> </w:t>
      </w:r>
      <w:r w:rsidRPr="00E15DD2">
        <w:rPr>
          <w:rFonts w:ascii="Times New Roman" w:hAnsi="Times New Roman"/>
          <w:sz w:val="28"/>
          <w:szCs w:val="28"/>
        </w:rPr>
        <w:t>(Приложение № 16).</w:t>
      </w:r>
    </w:p>
    <w:p w:rsidR="001174B3" w:rsidRPr="00E15DD2" w:rsidRDefault="001174B3" w:rsidP="001174B3">
      <w:pPr>
        <w:pStyle w:val="3TimesNewRoman14075"/>
        <w:jc w:val="both"/>
        <w:rPr>
          <w:szCs w:val="28"/>
        </w:rPr>
      </w:pPr>
      <w:r w:rsidRPr="00E15DD2">
        <w:rPr>
          <w:szCs w:val="28"/>
        </w:rPr>
        <w:t>Срок предоставления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lastRenderedPageBreak/>
        <w:t xml:space="preserve">22. </w:t>
      </w:r>
      <w:r w:rsidRPr="00E15DD2">
        <w:rPr>
          <w:rFonts w:ascii="Times New Roman" w:eastAsia="Calibri" w:hAnsi="Times New Roman" w:cs="Times New Roman"/>
          <w:color w:val="000000"/>
          <w:sz w:val="28"/>
          <w:szCs w:val="28"/>
        </w:rPr>
        <w:t xml:space="preserve">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color w:val="000000"/>
          <w:sz w:val="28"/>
          <w:szCs w:val="28"/>
        </w:rPr>
        <w:t>услуги</w:t>
      </w:r>
      <w:r w:rsidRPr="00E15DD2">
        <w:rPr>
          <w:rFonts w:ascii="Times New Roman" w:eastAsia="Calibri" w:hAnsi="Times New Roman" w:cs="Times New Roman"/>
          <w:b/>
          <w:color w:val="000000"/>
          <w:sz w:val="28"/>
          <w:szCs w:val="28"/>
        </w:rPr>
        <w:t xml:space="preserve"> </w:t>
      </w:r>
      <w:r w:rsidRPr="00E15DD2">
        <w:rPr>
          <w:rFonts w:ascii="Times New Roman" w:eastAsia="Calibri" w:hAnsi="Times New Roman" w:cs="Times New Roman"/>
          <w:color w:val="000000"/>
          <w:sz w:val="28"/>
          <w:szCs w:val="28"/>
        </w:rPr>
        <w:t xml:space="preserve">приостанавливается на срок не более одного месяца по причинам указанным в подпункте 2 </w:t>
      </w:r>
      <w:r w:rsidRPr="00E15DD2">
        <w:rPr>
          <w:rFonts w:ascii="Times New Roman" w:hAnsi="Times New Roman" w:cs="Times New Roman"/>
          <w:sz w:val="28"/>
          <w:szCs w:val="28"/>
        </w:rPr>
        <w:t>пункта 32 настоящего Административного регламента.</w:t>
      </w:r>
    </w:p>
    <w:p w:rsidR="001174B3" w:rsidRPr="00E15DD2" w:rsidRDefault="001174B3" w:rsidP="001174B3">
      <w:pPr>
        <w:pStyle w:val="3TimesNewRoman14075"/>
        <w:jc w:val="both"/>
        <w:rPr>
          <w:szCs w:val="28"/>
        </w:rPr>
      </w:pPr>
      <w:r w:rsidRPr="00E15DD2">
        <w:rPr>
          <w:szCs w:val="28"/>
        </w:rPr>
        <w:t xml:space="preserve">Правовые основания для предоставления Муниципальной услуги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23. Предоставление Муниципальной услуги осуществляется в соответствии со следующими нормативными правовыми актами:</w:t>
      </w:r>
    </w:p>
    <w:p w:rsidR="001174B3" w:rsidRPr="00E15DD2" w:rsidRDefault="001174B3" w:rsidP="001174B3">
      <w:pPr>
        <w:ind w:firstLine="567"/>
        <w:jc w:val="both"/>
        <w:rPr>
          <w:rFonts w:ascii="Times New Roman" w:hAnsi="Times New Roman" w:cs="Times New Roman"/>
          <w:sz w:val="28"/>
          <w:szCs w:val="28"/>
        </w:rPr>
      </w:pPr>
      <w:proofErr w:type="gramStart"/>
      <w:r w:rsidRPr="00E15DD2">
        <w:rPr>
          <w:rFonts w:ascii="Times New Roman" w:hAnsi="Times New Roman" w:cs="Times New Roman"/>
          <w:sz w:val="28"/>
          <w:szCs w:val="28"/>
        </w:rPr>
        <w:t>1) Гражданским кодексом Российской Федерации от 30.10.1994 №51-ФЗ</w:t>
      </w:r>
      <w:r w:rsidRPr="00E15DD2">
        <w:rPr>
          <w:rFonts w:ascii="Times New Roman" w:eastAsia="Calibri" w:hAnsi="Times New Roman" w:cs="Times New Roman"/>
          <w:sz w:val="28"/>
          <w:szCs w:val="28"/>
        </w:rPr>
        <w:t xml:space="preserve"> ("Собрание законодательства Российской Федерации", 05.12.1994, N 32, ст. 3301, "Российская газета", № 238-239, 08.12.1994, "Собрание законодательства </w:t>
      </w:r>
      <w:r w:rsidRPr="00E15DD2">
        <w:rPr>
          <w:rFonts w:ascii="Times New Roman" w:hAnsi="Times New Roman" w:cs="Times New Roman"/>
          <w:sz w:val="28"/>
          <w:szCs w:val="28"/>
        </w:rPr>
        <w:t>Российской Федерации</w:t>
      </w:r>
      <w:r w:rsidRPr="00E15DD2">
        <w:rPr>
          <w:rFonts w:ascii="Times New Roman" w:eastAsia="Calibri" w:hAnsi="Times New Roman" w:cs="Times New Roman"/>
          <w:sz w:val="28"/>
          <w:szCs w:val="2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1174B3" w:rsidRPr="00E15DD2" w:rsidRDefault="001174B3" w:rsidP="001174B3">
      <w:pPr>
        <w:ind w:firstLine="567"/>
        <w:jc w:val="both"/>
        <w:rPr>
          <w:rStyle w:val="FontStyle32"/>
          <w:sz w:val="28"/>
          <w:szCs w:val="28"/>
        </w:rPr>
      </w:pPr>
      <w:r w:rsidRPr="00E15DD2">
        <w:rPr>
          <w:rFonts w:ascii="Times New Roman" w:hAnsi="Times New Roman" w:cs="Times New Roman"/>
          <w:sz w:val="28"/>
          <w:szCs w:val="28"/>
        </w:rPr>
        <w:t>2) Жилищным кодексом Российской Федерации от 29.12.2004 №188-ФЗ (</w:t>
      </w:r>
      <w:r w:rsidRPr="00E15DD2">
        <w:rPr>
          <w:rFonts w:ascii="Times New Roman" w:eastAsia="Calibri" w:hAnsi="Times New Roman" w:cs="Times New Roman"/>
          <w:sz w:val="28"/>
          <w:szCs w:val="28"/>
        </w:rPr>
        <w:t xml:space="preserve">"Собрание законодательства </w:t>
      </w:r>
      <w:r w:rsidRPr="00E15DD2">
        <w:rPr>
          <w:rFonts w:ascii="Times New Roman" w:hAnsi="Times New Roman" w:cs="Times New Roman"/>
          <w:sz w:val="28"/>
          <w:szCs w:val="28"/>
        </w:rPr>
        <w:t>Российской Федерации</w:t>
      </w:r>
      <w:r w:rsidRPr="00E15DD2">
        <w:rPr>
          <w:rFonts w:ascii="Times New Roman" w:eastAsia="Calibri" w:hAnsi="Times New Roman" w:cs="Times New Roman"/>
          <w:sz w:val="28"/>
          <w:szCs w:val="28"/>
        </w:rPr>
        <w:t xml:space="preserve"> ", 03.01.2005, № 1 (часть 1), ст. 14, "Российская газета", № 1, 12.01.2005, "Парламентская газета", № 7-8, 15.01.2005);</w:t>
      </w:r>
    </w:p>
    <w:p w:rsidR="001174B3" w:rsidRPr="00E15DD2" w:rsidRDefault="001174B3" w:rsidP="001174B3">
      <w:pPr>
        <w:ind w:firstLine="567"/>
        <w:jc w:val="both"/>
        <w:rPr>
          <w:rStyle w:val="FontStyle32"/>
          <w:sz w:val="28"/>
          <w:szCs w:val="28"/>
        </w:rPr>
      </w:pPr>
      <w:r w:rsidRPr="00E15DD2">
        <w:rPr>
          <w:rStyle w:val="FontStyle32"/>
          <w:sz w:val="28"/>
          <w:szCs w:val="28"/>
        </w:rPr>
        <w:t>3) Федеральным законом РФ от 06.10.2003г. №131-ФЗ «Об общих принципах организации местного самоуправления в Российской Федерации</w:t>
      </w:r>
      <w:proofErr w:type="gramStart"/>
      <w:r w:rsidRPr="00E15DD2">
        <w:rPr>
          <w:rStyle w:val="FontStyle32"/>
          <w:sz w:val="28"/>
          <w:szCs w:val="28"/>
        </w:rPr>
        <w:t>»(</w:t>
      </w:r>
      <w:proofErr w:type="gramEnd"/>
      <w:r w:rsidRPr="00E15DD2">
        <w:rPr>
          <w:rFonts w:ascii="Times New Roman" w:hAnsi="Times New Roman" w:cs="Times New Roman"/>
          <w:sz w:val="28"/>
          <w:szCs w:val="28"/>
        </w:rPr>
        <w:t xml:space="preserve"> </w:t>
      </w:r>
      <w:r w:rsidRPr="00E15DD2">
        <w:rPr>
          <w:rStyle w:val="FontStyle32"/>
          <w:sz w:val="28"/>
          <w:szCs w:val="28"/>
        </w:rPr>
        <w:t>"Собрание законодательства РФ", 06.10.2003, N 40, ст. 3822, "Парламентская газета", N 186, 08.10.2003, "Российская газета", N 202, 08.10.2003.);</w:t>
      </w:r>
    </w:p>
    <w:p w:rsidR="001174B3" w:rsidRPr="00E15DD2" w:rsidRDefault="001174B3" w:rsidP="001174B3">
      <w:pPr>
        <w:ind w:firstLine="567"/>
        <w:jc w:val="both"/>
        <w:rPr>
          <w:rStyle w:val="FontStyle32"/>
          <w:sz w:val="28"/>
          <w:szCs w:val="28"/>
        </w:rPr>
      </w:pPr>
      <w:r w:rsidRPr="00E15DD2">
        <w:rPr>
          <w:rStyle w:val="FontStyle32"/>
          <w:sz w:val="28"/>
          <w:szCs w:val="28"/>
        </w:rPr>
        <w:t>4) Федеральным законом от 22.10.2004 № 125 - ФЗ «Об архивном деле в Российской Федерации</w:t>
      </w:r>
      <w:proofErr w:type="gramStart"/>
      <w:r w:rsidRPr="00E15DD2">
        <w:rPr>
          <w:rStyle w:val="FontStyle32"/>
          <w:sz w:val="28"/>
          <w:szCs w:val="28"/>
        </w:rPr>
        <w:t>»(</w:t>
      </w:r>
      <w:proofErr w:type="gramEnd"/>
      <w:r w:rsidRPr="00E15DD2">
        <w:rPr>
          <w:rFonts w:ascii="Times New Roman" w:hAnsi="Times New Roman" w:cs="Times New Roman"/>
          <w:sz w:val="28"/>
          <w:szCs w:val="28"/>
        </w:rPr>
        <w:t xml:space="preserve"> </w:t>
      </w:r>
      <w:r w:rsidRPr="00E15DD2">
        <w:rPr>
          <w:rStyle w:val="FontStyle32"/>
          <w:sz w:val="28"/>
          <w:szCs w:val="28"/>
        </w:rPr>
        <w:t>"Парламентская газета", N 201, 27.10.2004, "Российская газета", N 237, 27.10.2004, "Собрание законодательства РФ", 25.10.2004, N 43, ст. 4169.);</w:t>
      </w:r>
    </w:p>
    <w:p w:rsidR="001174B3" w:rsidRPr="00E15DD2" w:rsidRDefault="001174B3" w:rsidP="001174B3">
      <w:pPr>
        <w:ind w:firstLine="567"/>
        <w:jc w:val="both"/>
        <w:rPr>
          <w:rStyle w:val="FontStyle32"/>
          <w:sz w:val="28"/>
          <w:szCs w:val="28"/>
        </w:rPr>
      </w:pPr>
      <w:r w:rsidRPr="00E15DD2">
        <w:rPr>
          <w:rStyle w:val="FontStyle32"/>
          <w:sz w:val="28"/>
          <w:szCs w:val="28"/>
        </w:rPr>
        <w:t>5</w:t>
      </w:r>
      <w:r w:rsidRPr="00E15DD2">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E15DD2">
        <w:rPr>
          <w:rFonts w:ascii="Times New Roman" w:eastAsia="Calibri" w:hAnsi="Times New Roman" w:cs="Times New Roman"/>
          <w:sz w:val="28"/>
          <w:szCs w:val="28"/>
        </w:rPr>
        <w:t xml:space="preserve"> («Российская газета», № 168, 30.07.2010, «Собрание законодательства </w:t>
      </w:r>
      <w:r w:rsidRPr="00E15DD2">
        <w:rPr>
          <w:rFonts w:ascii="Times New Roman" w:hAnsi="Times New Roman" w:cs="Times New Roman"/>
          <w:sz w:val="28"/>
          <w:szCs w:val="28"/>
        </w:rPr>
        <w:t>Российской Федерации</w:t>
      </w:r>
      <w:r w:rsidRPr="00E15DD2">
        <w:rPr>
          <w:rFonts w:ascii="Times New Roman" w:eastAsia="Calibri" w:hAnsi="Times New Roman" w:cs="Times New Roman"/>
          <w:sz w:val="28"/>
          <w:szCs w:val="28"/>
        </w:rPr>
        <w:t>», 02.08.2010, № 31, ст. 4179);</w:t>
      </w:r>
    </w:p>
    <w:p w:rsidR="001174B3" w:rsidRPr="00E15DD2" w:rsidRDefault="001174B3" w:rsidP="001174B3">
      <w:pPr>
        <w:ind w:firstLine="567"/>
        <w:jc w:val="both"/>
        <w:rPr>
          <w:rFonts w:ascii="Times New Roman" w:eastAsia="Calibri" w:hAnsi="Times New Roman" w:cs="Times New Roman"/>
          <w:sz w:val="28"/>
          <w:szCs w:val="28"/>
        </w:rPr>
      </w:pPr>
      <w:r w:rsidRPr="00E15DD2">
        <w:rPr>
          <w:rStyle w:val="FontStyle32"/>
          <w:sz w:val="28"/>
          <w:szCs w:val="28"/>
        </w:rPr>
        <w:t>6</w:t>
      </w:r>
      <w:r w:rsidRPr="00E15DD2">
        <w:rPr>
          <w:rFonts w:ascii="Times New Roman" w:eastAsia="Calibri" w:hAnsi="Times New Roman" w:cs="Times New Roman"/>
          <w:sz w:val="28"/>
          <w:szCs w:val="28"/>
        </w:rPr>
        <w:t xml:space="preserve">) Федеральным законом от 27.07.2006 № 152-ФЗ «О персональных данных» («Российская газета», № 165, 29.07.2006, «Собрание законодательства </w:t>
      </w:r>
      <w:r w:rsidRPr="00E15DD2">
        <w:rPr>
          <w:rFonts w:ascii="Times New Roman" w:hAnsi="Times New Roman" w:cs="Times New Roman"/>
          <w:sz w:val="28"/>
          <w:szCs w:val="28"/>
        </w:rPr>
        <w:t>Российской Федерации</w:t>
      </w:r>
      <w:r w:rsidRPr="00E15DD2">
        <w:rPr>
          <w:rFonts w:ascii="Times New Roman" w:eastAsia="Calibri" w:hAnsi="Times New Roman" w:cs="Times New Roman"/>
          <w:sz w:val="28"/>
          <w:szCs w:val="28"/>
        </w:rPr>
        <w:t>», 31.07.2006, № 31 (1 ч.), ст. 3451, «Парламентская газета», № 126-127, 03.08.2006);</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eastAsia="Calibri" w:hAnsi="Times New Roman" w:cs="Times New Roman"/>
          <w:sz w:val="28"/>
          <w:szCs w:val="28"/>
        </w:rPr>
        <w:lastRenderedPageBreak/>
        <w:t xml:space="preserve">7) </w:t>
      </w:r>
      <w:r w:rsidRPr="00E15DD2">
        <w:rPr>
          <w:rFonts w:ascii="Times New Roman" w:hAnsi="Times New Roman" w:cs="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E15DD2">
        <w:rPr>
          <w:rFonts w:ascii="Times New Roman" w:eastAsia="Calibri" w:hAnsi="Times New Roman" w:cs="Times New Roman"/>
          <w:sz w:val="28"/>
          <w:szCs w:val="28"/>
        </w:rPr>
        <w:t xml:space="preserve">Российская газета", № 247, 23.12.2009, "Собрание законодательства </w:t>
      </w:r>
      <w:r w:rsidRPr="00E15DD2">
        <w:rPr>
          <w:rFonts w:ascii="Times New Roman" w:hAnsi="Times New Roman" w:cs="Times New Roman"/>
          <w:sz w:val="28"/>
          <w:szCs w:val="28"/>
        </w:rPr>
        <w:t>Российской Федерации</w:t>
      </w:r>
      <w:r w:rsidRPr="00E15DD2">
        <w:rPr>
          <w:rFonts w:ascii="Times New Roman" w:eastAsia="Calibri" w:hAnsi="Times New Roman" w:cs="Times New Roman"/>
          <w:sz w:val="28"/>
          <w:szCs w:val="28"/>
        </w:rPr>
        <w:t>", 28.12.2009, № 52 (2 ч.), ст. 6626);</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E15DD2">
        <w:rPr>
          <w:rFonts w:ascii="Times New Roman" w:eastAsia="Calibri" w:hAnsi="Times New Roman" w:cs="Times New Roman"/>
          <w:sz w:val="28"/>
          <w:szCs w:val="28"/>
        </w:rPr>
        <w:t xml:space="preserve"> («Оренбуржье», № 13, 26.01.2012);</w:t>
      </w:r>
    </w:p>
    <w:p w:rsidR="001174B3" w:rsidRPr="00E15DD2" w:rsidRDefault="001174B3" w:rsidP="001174B3">
      <w:pPr>
        <w:ind w:firstLine="567"/>
        <w:jc w:val="both"/>
        <w:rPr>
          <w:rFonts w:ascii="Times New Roman" w:eastAsia="Calibri" w:hAnsi="Times New Roman" w:cs="Times New Roman"/>
          <w:sz w:val="28"/>
          <w:szCs w:val="28"/>
        </w:rPr>
      </w:pPr>
      <w:r w:rsidRPr="00E15DD2">
        <w:rPr>
          <w:rFonts w:ascii="Times New Roman" w:hAnsi="Times New Roman" w:cs="Times New Roman"/>
          <w:sz w:val="28"/>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E15DD2">
        <w:rPr>
          <w:rFonts w:ascii="Times New Roman" w:eastAsia="Calibri" w:hAnsi="Times New Roman" w:cs="Times New Roman"/>
          <w:sz w:val="28"/>
          <w:szCs w:val="28"/>
        </w:rPr>
        <w:t xml:space="preserve"> ("Оренбуржье", № 72, 18.05.2010);</w:t>
      </w:r>
    </w:p>
    <w:p w:rsidR="001174B3" w:rsidRPr="00E15DD2" w:rsidRDefault="001174B3" w:rsidP="001174B3">
      <w:pPr>
        <w:ind w:firstLine="567"/>
        <w:jc w:val="both"/>
        <w:rPr>
          <w:rStyle w:val="FontStyle32"/>
          <w:sz w:val="28"/>
          <w:szCs w:val="28"/>
        </w:rPr>
      </w:pPr>
      <w:r w:rsidRPr="00E15DD2">
        <w:rPr>
          <w:rFonts w:ascii="Times New Roman" w:eastAsia="Calibri" w:hAnsi="Times New Roman" w:cs="Times New Roman"/>
          <w:sz w:val="28"/>
          <w:szCs w:val="28"/>
        </w:rPr>
        <w:t>10)</w:t>
      </w:r>
      <w:r w:rsidRPr="00E15DD2">
        <w:rPr>
          <w:rFonts w:ascii="Times New Roman" w:hAnsi="Times New Roman" w:cs="Times New Roman"/>
          <w:sz w:val="28"/>
          <w:szCs w:val="28"/>
        </w:rPr>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1174B3" w:rsidRPr="00E15DD2" w:rsidRDefault="001174B3" w:rsidP="001174B3">
      <w:pPr>
        <w:ind w:firstLine="567"/>
        <w:jc w:val="both"/>
        <w:rPr>
          <w:rStyle w:val="FontStyle32"/>
          <w:sz w:val="28"/>
          <w:szCs w:val="28"/>
        </w:rPr>
      </w:pPr>
      <w:r w:rsidRPr="00E15DD2">
        <w:rPr>
          <w:rStyle w:val="FontStyle32"/>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1174B3" w:rsidRPr="00E15DD2" w:rsidRDefault="001174B3" w:rsidP="001174B3">
      <w:pPr>
        <w:ind w:firstLine="567"/>
        <w:jc w:val="both"/>
        <w:rPr>
          <w:rFonts w:ascii="Times New Roman" w:hAnsi="Times New Roman" w:cs="Times New Roman"/>
          <w:sz w:val="28"/>
          <w:szCs w:val="28"/>
        </w:rPr>
      </w:pPr>
      <w:r w:rsidRPr="00E15DD2">
        <w:rPr>
          <w:rStyle w:val="FontStyle32"/>
          <w:sz w:val="28"/>
          <w:szCs w:val="28"/>
        </w:rPr>
        <w:t xml:space="preserve">12) приказом Министерства сельского хозяйства от 11.10.2010 №345 «Об утверждении формы и порядка ведения </w:t>
      </w:r>
      <w:proofErr w:type="spellStart"/>
      <w:r w:rsidRPr="00E15DD2">
        <w:rPr>
          <w:rStyle w:val="FontStyle32"/>
          <w:sz w:val="28"/>
          <w:szCs w:val="28"/>
        </w:rPr>
        <w:t>похозяйственных</w:t>
      </w:r>
      <w:proofErr w:type="spellEnd"/>
      <w:r w:rsidRPr="00E15DD2">
        <w:rPr>
          <w:rStyle w:val="FontStyle32"/>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1174B3" w:rsidRPr="00E15DD2" w:rsidRDefault="001174B3" w:rsidP="001174B3">
      <w:pPr>
        <w:pStyle w:val="3TimesNewRoman14075"/>
        <w:jc w:val="both"/>
        <w:rPr>
          <w:szCs w:val="28"/>
        </w:rPr>
      </w:pPr>
      <w:r w:rsidRPr="00E15DD2">
        <w:rPr>
          <w:szCs w:val="28"/>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24. Для получения Муниципальной услуги</w:t>
      </w:r>
      <w:r w:rsidRPr="00E15DD2">
        <w:rPr>
          <w:rFonts w:ascii="Times New Roman" w:hAnsi="Times New Roman" w:cs="Times New Roman"/>
          <w:b/>
          <w:sz w:val="28"/>
          <w:szCs w:val="28"/>
        </w:rPr>
        <w:t xml:space="preserve"> </w:t>
      </w:r>
      <w:r w:rsidRPr="00E15DD2">
        <w:rPr>
          <w:rFonts w:ascii="Times New Roman" w:hAnsi="Times New Roman" w:cs="Times New Roman"/>
          <w:sz w:val="28"/>
          <w:szCs w:val="28"/>
        </w:rPr>
        <w:t>представляются следующие документы личного хранения (</w:t>
      </w:r>
      <w:r w:rsidRPr="00E15DD2">
        <w:rPr>
          <w:rFonts w:ascii="Times New Roman" w:eastAsia="Calibri" w:hAnsi="Times New Roman" w:cs="Times New Roman"/>
          <w:sz w:val="28"/>
          <w:szCs w:val="28"/>
        </w:rPr>
        <w:t xml:space="preserve">представляемые заявителем на бумажном носителе или в форме электронного документа), которые являются необходимыми и обязательными для 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sz w:val="28"/>
          <w:szCs w:val="28"/>
        </w:rPr>
        <w:t>услуги</w:t>
      </w:r>
      <w:r w:rsidRPr="00E15DD2">
        <w:rPr>
          <w:rFonts w:ascii="Times New Roman" w:hAnsi="Times New Roman" w:cs="Times New Roman"/>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паспорт или иной документ, удостоверяющий личность (копии на каждого члена семьи);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свидетельства о рождении несовершеннолетних детей (копии);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 свидетельства о регистрации по месту жительства (месту пребывания) несовершеннолетних граждан, не достигших 14-летнего возраста (копии);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 правоустанавливающие документы на недвижимое и движимое имущество при наличии зарегистрированных прав;</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 согласие на обработку персональных данных (Приложение № 17);</w:t>
      </w:r>
    </w:p>
    <w:p w:rsidR="001174B3" w:rsidRPr="00E15DD2" w:rsidRDefault="001174B3" w:rsidP="001174B3">
      <w:pPr>
        <w:ind w:firstLine="567"/>
        <w:jc w:val="both"/>
        <w:rPr>
          <w:rFonts w:ascii="Times New Roman" w:eastAsia="Calibri" w:hAnsi="Times New Roman" w:cs="Times New Roman"/>
          <w:sz w:val="28"/>
          <w:szCs w:val="28"/>
        </w:rPr>
      </w:pPr>
      <w:r w:rsidRPr="00E15DD2">
        <w:rPr>
          <w:rFonts w:ascii="Times New Roman" w:hAnsi="Times New Roman" w:cs="Times New Roman"/>
          <w:sz w:val="28"/>
          <w:szCs w:val="28"/>
        </w:rPr>
        <w:t>6) надлежащим образом оформленную доверенность при представлении интересов Заявителя третьим лицом.</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eastAsia="Calibri" w:hAnsi="Times New Roman" w:cs="Times New Roman"/>
          <w:sz w:val="28"/>
          <w:szCs w:val="28"/>
        </w:rPr>
        <w:t xml:space="preserve">25. Перечень </w:t>
      </w:r>
      <w:r w:rsidRPr="00E15DD2">
        <w:rPr>
          <w:rFonts w:ascii="Times New Roman" w:hAnsi="Times New Roman" w:cs="Times New Roman"/>
          <w:sz w:val="28"/>
          <w:szCs w:val="28"/>
        </w:rPr>
        <w:t>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E15DD2">
        <w:rPr>
          <w:rFonts w:ascii="Times New Roman" w:eastAsia="Calibri" w:hAnsi="Times New Roman" w:cs="Times New Roman"/>
          <w:sz w:val="28"/>
          <w:szCs w:val="28"/>
        </w:rPr>
        <w:t xml:space="preserve">, участвующих в предоставлении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sz w:val="28"/>
          <w:szCs w:val="28"/>
        </w:rPr>
        <w:t>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26. Заявитель вправе представить документы, указанные в пункте 24 настоящего Административного регламента, следующими способами: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посредством личного обращения;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по почте;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 с помощью курьера;</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 в электронном виде.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27. Предоставление Муниципальной услуги</w:t>
      </w:r>
      <w:r w:rsidRPr="00E15DD2">
        <w:rPr>
          <w:rFonts w:ascii="Times New Roman" w:hAnsi="Times New Roman" w:cs="Times New Roman"/>
          <w:b/>
          <w:sz w:val="28"/>
          <w:szCs w:val="28"/>
        </w:rPr>
        <w:t xml:space="preserve"> </w:t>
      </w:r>
      <w:r w:rsidRPr="00E15DD2">
        <w:rPr>
          <w:rFonts w:ascii="Times New Roman" w:hAnsi="Times New Roman" w:cs="Times New Roman"/>
          <w:sz w:val="28"/>
          <w:szCs w:val="28"/>
        </w:rPr>
        <w:t>может быть осуществлено через ЕПГ</w:t>
      </w:r>
      <w:proofErr w:type="gramStart"/>
      <w:r w:rsidRPr="00E15DD2">
        <w:rPr>
          <w:rFonts w:ascii="Times New Roman" w:hAnsi="Times New Roman" w:cs="Times New Roman"/>
          <w:sz w:val="28"/>
          <w:szCs w:val="28"/>
        </w:rPr>
        <w:t>У(</w:t>
      </w:r>
      <w:proofErr w:type="gramEnd"/>
      <w:r w:rsidRPr="00E15DD2">
        <w:rPr>
          <w:rFonts w:ascii="Times New Roman" w:hAnsi="Times New Roman" w:cs="Times New Roman"/>
          <w:sz w:val="28"/>
          <w:szCs w:val="28"/>
        </w:rPr>
        <w:t>РПГУ):</w:t>
      </w:r>
      <w:r w:rsidRPr="00E15DD2">
        <w:rPr>
          <w:rFonts w:ascii="Times New Roman" w:hAnsi="Times New Roman" w:cs="Times New Roman"/>
          <w:color w:val="000000"/>
          <w:sz w:val="28"/>
          <w:szCs w:val="28"/>
        </w:rPr>
        <w:t xml:space="preserve"> </w:t>
      </w:r>
      <w:hyperlink r:id="rId6" w:history="1">
        <w:r w:rsidRPr="00E15DD2">
          <w:rPr>
            <w:rStyle w:val="a4"/>
            <w:rFonts w:ascii="Times New Roman" w:hAnsi="Times New Roman" w:cs="Times New Roman"/>
            <w:color w:val="000000"/>
            <w:sz w:val="28"/>
            <w:szCs w:val="28"/>
          </w:rPr>
          <w:t>http://</w:t>
        </w:r>
      </w:hyperlink>
      <w:hyperlink r:id="rId7" w:history="1">
        <w:r w:rsidRPr="00E15DD2">
          <w:rPr>
            <w:rStyle w:val="a4"/>
            <w:rFonts w:ascii="Times New Roman" w:hAnsi="Times New Roman" w:cs="Times New Roman"/>
            <w:sz w:val="28"/>
            <w:szCs w:val="28"/>
          </w:rPr>
          <w:t xml:space="preserve"> </w:t>
        </w:r>
      </w:hyperlink>
      <w:hyperlink r:id="rId8" w:history="1">
        <w:r w:rsidRPr="00E15DD2">
          <w:rPr>
            <w:rStyle w:val="a4"/>
            <w:rFonts w:ascii="Times New Roman" w:hAnsi="Times New Roman" w:cs="Times New Roman"/>
            <w:sz w:val="28"/>
            <w:szCs w:val="28"/>
          </w:rPr>
          <w:t>www.gosuslugi.ru</w:t>
        </w:r>
      </w:hyperlink>
      <w:hyperlink r:id="rId9" w:history="1">
        <w:r w:rsidRPr="00E15DD2">
          <w:rPr>
            <w:rStyle w:val="a4"/>
            <w:rFonts w:ascii="Times New Roman" w:hAnsi="Times New Roman" w:cs="Times New Roman"/>
            <w:color w:val="000000"/>
            <w:sz w:val="28"/>
            <w:szCs w:val="28"/>
          </w:rPr>
          <w:t>/</w:t>
        </w:r>
      </w:hyperlink>
      <w:r w:rsidRPr="00E15DD2">
        <w:rPr>
          <w:rFonts w:ascii="Times New Roman" w:hAnsi="Times New Roman" w:cs="Times New Roman"/>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lastRenderedPageBreak/>
        <w:t xml:space="preserve">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w:t>
      </w:r>
      <w:proofErr w:type="spellStart"/>
      <w:proofErr w:type="gramStart"/>
      <w:r w:rsidRPr="00E15DD2">
        <w:rPr>
          <w:rFonts w:ascii="Times New Roman" w:hAnsi="Times New Roman" w:cs="Times New Roman"/>
          <w:sz w:val="28"/>
          <w:szCs w:val="28"/>
        </w:rPr>
        <w:t>электронно</w:t>
      </w:r>
      <w:proofErr w:type="spellEnd"/>
      <w:r w:rsidRPr="00E15DD2">
        <w:rPr>
          <w:rFonts w:ascii="Times New Roman" w:hAnsi="Times New Roman" w:cs="Times New Roman"/>
          <w:sz w:val="28"/>
          <w:szCs w:val="28"/>
        </w:rPr>
        <w:t xml:space="preserve"> цифровой</w:t>
      </w:r>
      <w:proofErr w:type="gramEnd"/>
      <w:r w:rsidRPr="00E15DD2">
        <w:rPr>
          <w:rFonts w:ascii="Times New Roman" w:hAnsi="Times New Roman" w:cs="Times New Roman"/>
          <w:sz w:val="28"/>
          <w:szCs w:val="28"/>
        </w:rPr>
        <w:t xml:space="preserve"> подписи (далее ЭЦП) или универсальной электронной карты (далее УЭК), которую Заявитель получает самостоятельно:</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заполнение электронной формы осуществляется автоматически на основании данных указанных при регистрации на ЕПГ</w:t>
      </w:r>
      <w:proofErr w:type="gramStart"/>
      <w:r w:rsidRPr="00E15DD2">
        <w:rPr>
          <w:rFonts w:ascii="Times New Roman" w:hAnsi="Times New Roman" w:cs="Times New Roman"/>
          <w:sz w:val="28"/>
          <w:szCs w:val="28"/>
        </w:rPr>
        <w:t>У(</w:t>
      </w:r>
      <w:proofErr w:type="gramEnd"/>
      <w:r w:rsidRPr="00E15DD2">
        <w:rPr>
          <w:rFonts w:ascii="Times New Roman" w:hAnsi="Times New Roman" w:cs="Times New Roman"/>
          <w:sz w:val="28"/>
          <w:szCs w:val="28"/>
        </w:rPr>
        <w:t>РПГУ);</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представление дополнительных документов не требуется;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 согласие на обработку персональных данных не требуется.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30. Предоставление Муниципальной услуги</w:t>
      </w:r>
      <w:r w:rsidRPr="00E15DD2">
        <w:rPr>
          <w:rFonts w:ascii="Times New Roman" w:hAnsi="Times New Roman" w:cs="Times New Roman"/>
          <w:b/>
          <w:sz w:val="28"/>
          <w:szCs w:val="28"/>
        </w:rPr>
        <w:t xml:space="preserve"> </w:t>
      </w:r>
      <w:r w:rsidRPr="00E15DD2">
        <w:rPr>
          <w:rFonts w:ascii="Times New Roman" w:hAnsi="Times New Roman" w:cs="Times New Roman"/>
          <w:sz w:val="28"/>
          <w:szCs w:val="28"/>
        </w:rPr>
        <w:t>не осуществляется через многофункциональный центр предоставления государственных и муниципальных услуг (МФЦ).</w:t>
      </w:r>
    </w:p>
    <w:p w:rsidR="001174B3" w:rsidRPr="00E15DD2" w:rsidRDefault="001174B3" w:rsidP="001174B3">
      <w:pPr>
        <w:pStyle w:val="3TimesNewRoman14075"/>
        <w:jc w:val="both"/>
        <w:rPr>
          <w:szCs w:val="28"/>
        </w:rPr>
      </w:pPr>
      <w:r w:rsidRPr="00E15DD2">
        <w:rPr>
          <w:szCs w:val="28"/>
        </w:rPr>
        <w:t>Исчерпывающий перечень оснований для отказа в приеме документов, необходимых для предоставления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31. Основаниями для отказа в приеме документов, необходимых для предоставления Муниципальной услуги, являются: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место регистрации (ведения личного подсобного хозяйства) Заявителя отличное от подведомственной территории ОМСУ;</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неполный перечень документов;</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 текст заявления не поддается прочтению;</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4) не </w:t>
      </w:r>
      <w:proofErr w:type="gramStart"/>
      <w:r w:rsidRPr="00E15DD2">
        <w:rPr>
          <w:rFonts w:ascii="Times New Roman" w:hAnsi="Times New Roman" w:cs="Times New Roman"/>
          <w:sz w:val="28"/>
          <w:szCs w:val="28"/>
        </w:rPr>
        <w:t>указаны</w:t>
      </w:r>
      <w:proofErr w:type="gramEnd"/>
      <w:r w:rsidRPr="00E15DD2">
        <w:rPr>
          <w:rFonts w:ascii="Times New Roman" w:hAnsi="Times New Roman" w:cs="Times New Roman"/>
          <w:sz w:val="28"/>
          <w:szCs w:val="28"/>
        </w:rPr>
        <w:t>: фамилия, имя, адрес заявителя;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lastRenderedPageBreak/>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1174B3" w:rsidRPr="00E15DD2" w:rsidRDefault="001174B3" w:rsidP="001174B3">
      <w:pPr>
        <w:pStyle w:val="3TimesNewRoman14075"/>
        <w:jc w:val="both"/>
        <w:rPr>
          <w:szCs w:val="28"/>
        </w:rPr>
      </w:pPr>
      <w:r w:rsidRPr="00E15DD2">
        <w:rPr>
          <w:szCs w:val="28"/>
        </w:rPr>
        <w:t>Исчерпывающий перечень оснований для приостановления или отказа в предоставлении Муниципальной услуги</w:t>
      </w:r>
    </w:p>
    <w:p w:rsidR="001174B3" w:rsidRPr="00E15DD2" w:rsidRDefault="001174B3" w:rsidP="001174B3">
      <w:pPr>
        <w:pStyle w:val="a5"/>
        <w:widowControl w:val="0"/>
        <w:tabs>
          <w:tab w:val="left" w:pos="993"/>
        </w:tabs>
        <w:ind w:firstLine="567"/>
        <w:jc w:val="both"/>
        <w:rPr>
          <w:sz w:val="28"/>
          <w:szCs w:val="28"/>
        </w:rPr>
      </w:pPr>
      <w:r w:rsidRPr="00E15DD2">
        <w:rPr>
          <w:sz w:val="28"/>
          <w:szCs w:val="28"/>
        </w:rPr>
        <w:t>32. В предоставлении Муниципальной услуги может быть отказано:</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E15DD2">
        <w:rPr>
          <w:rStyle w:val="spell"/>
          <w:rFonts w:ascii="Times New Roman" w:hAnsi="Times New Roman" w:cs="Times New Roman"/>
          <w:sz w:val="28"/>
          <w:szCs w:val="28"/>
        </w:rPr>
        <w:t xml:space="preserve"> </w:t>
      </w:r>
      <w:r w:rsidRPr="00E15DD2">
        <w:rPr>
          <w:rFonts w:ascii="Times New Roman" w:hAnsi="Times New Roman" w:cs="Times New Roman"/>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lastRenderedPageBreak/>
        <w:t>3) письменное Заявление о возврате документов, представленных им для получения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 выяснения обстоятельств о предоставлении Заявителем ложных данных;</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6) отсутствуют документы, которые подтверждают право  представлять интересы Заявителя.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33. О принятом решении Заявителю направляется уведомление согласно пункту 67 настоящего Административного регламента.</w:t>
      </w:r>
    </w:p>
    <w:p w:rsidR="001174B3" w:rsidRPr="00E15DD2" w:rsidRDefault="001174B3" w:rsidP="001174B3">
      <w:pPr>
        <w:tabs>
          <w:tab w:val="left" w:pos="993"/>
        </w:tabs>
        <w:ind w:firstLine="567"/>
        <w:jc w:val="both"/>
        <w:rPr>
          <w:rFonts w:ascii="Times New Roman" w:hAnsi="Times New Roman" w:cs="Times New Roman"/>
          <w:sz w:val="28"/>
          <w:szCs w:val="28"/>
        </w:rPr>
      </w:pPr>
      <w:r w:rsidRPr="00E15DD2">
        <w:rPr>
          <w:rFonts w:ascii="Times New Roman" w:hAnsi="Times New Roman" w:cs="Times New Roman"/>
          <w:sz w:val="28"/>
          <w:szCs w:val="28"/>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174B3" w:rsidRPr="00E15DD2" w:rsidRDefault="001174B3" w:rsidP="001174B3">
      <w:pPr>
        <w:pStyle w:val="3TimesNewRoman14075"/>
        <w:jc w:val="both"/>
        <w:rPr>
          <w:szCs w:val="28"/>
        </w:rPr>
      </w:pPr>
      <w:r w:rsidRPr="00E15DD2">
        <w:rPr>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174B3" w:rsidRPr="00E15DD2" w:rsidRDefault="001174B3" w:rsidP="001174B3">
      <w:pPr>
        <w:pStyle w:val="a5"/>
        <w:tabs>
          <w:tab w:val="left" w:pos="993"/>
        </w:tabs>
        <w:ind w:firstLine="567"/>
        <w:jc w:val="both"/>
        <w:rPr>
          <w:sz w:val="28"/>
          <w:szCs w:val="28"/>
        </w:rPr>
      </w:pPr>
      <w:r w:rsidRPr="00E15DD2">
        <w:rPr>
          <w:sz w:val="28"/>
          <w:szCs w:val="28"/>
        </w:rPr>
        <w:t>35. Муниципальная услуга предоставляется на безвозмездной основе.</w:t>
      </w:r>
    </w:p>
    <w:p w:rsidR="001174B3" w:rsidRPr="00E15DD2" w:rsidRDefault="001174B3" w:rsidP="001174B3">
      <w:pPr>
        <w:pStyle w:val="3TimesNewRoman14075"/>
        <w:jc w:val="both"/>
        <w:rPr>
          <w:szCs w:val="28"/>
        </w:rPr>
      </w:pPr>
      <w:r w:rsidRPr="00E15DD2">
        <w:rPr>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37. Максимальный срок ожидания в очереди </w:t>
      </w:r>
      <w:proofErr w:type="gramStart"/>
      <w:r w:rsidRPr="00E15DD2">
        <w:rPr>
          <w:rFonts w:ascii="Times New Roman" w:hAnsi="Times New Roman" w:cs="Times New Roman"/>
          <w:sz w:val="28"/>
          <w:szCs w:val="28"/>
        </w:rPr>
        <w:t>при</w:t>
      </w:r>
      <w:proofErr w:type="gramEnd"/>
      <w:r w:rsidRPr="00E15DD2">
        <w:rPr>
          <w:rFonts w:ascii="Times New Roman" w:hAnsi="Times New Roman" w:cs="Times New Roman"/>
          <w:sz w:val="28"/>
          <w:szCs w:val="28"/>
        </w:rPr>
        <w:t xml:space="preserve"> получения результата предоставления Муниципальной услуги, не должен составлять более 15 минут.</w:t>
      </w:r>
    </w:p>
    <w:p w:rsidR="001174B3" w:rsidRPr="00E15DD2" w:rsidRDefault="001174B3" w:rsidP="001174B3">
      <w:pPr>
        <w:pStyle w:val="3TimesNewRoman14075"/>
        <w:jc w:val="both"/>
        <w:rPr>
          <w:szCs w:val="28"/>
        </w:rPr>
      </w:pPr>
      <w:r w:rsidRPr="00E15DD2">
        <w:rPr>
          <w:szCs w:val="28"/>
        </w:rPr>
        <w:lastRenderedPageBreak/>
        <w:t>Срок регистрации заявления (запроса) о предоставлении Муниципальной услуги</w:t>
      </w:r>
    </w:p>
    <w:p w:rsidR="001174B3" w:rsidRPr="00E15DD2" w:rsidRDefault="001174B3" w:rsidP="001174B3">
      <w:pPr>
        <w:tabs>
          <w:tab w:val="left" w:pos="851"/>
        </w:tabs>
        <w:ind w:firstLine="567"/>
        <w:jc w:val="both"/>
        <w:rPr>
          <w:rFonts w:ascii="Times New Roman" w:hAnsi="Times New Roman" w:cs="Times New Roman"/>
          <w:sz w:val="28"/>
          <w:szCs w:val="28"/>
        </w:rPr>
      </w:pPr>
      <w:r w:rsidRPr="00E15DD2">
        <w:rPr>
          <w:rFonts w:ascii="Times New Roman" w:hAnsi="Times New Roman" w:cs="Times New Roman"/>
          <w:sz w:val="28"/>
          <w:szCs w:val="28"/>
        </w:rPr>
        <w:t>38. Регистрация заявления (запроса) о предоставлении Муниципальной услуги осуществляется в день поступления.</w:t>
      </w:r>
    </w:p>
    <w:p w:rsidR="001174B3" w:rsidRPr="00E15DD2" w:rsidRDefault="001174B3" w:rsidP="001174B3">
      <w:pPr>
        <w:pStyle w:val="3TimesNewRoman14075"/>
        <w:jc w:val="both"/>
        <w:rPr>
          <w:szCs w:val="28"/>
        </w:rPr>
      </w:pPr>
      <w:r w:rsidRPr="00E15DD2">
        <w:rPr>
          <w:szCs w:val="28"/>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1174B3" w:rsidRPr="00E15DD2" w:rsidRDefault="001174B3" w:rsidP="001174B3">
      <w:pPr>
        <w:tabs>
          <w:tab w:val="left" w:pos="1310"/>
        </w:tabs>
        <w:ind w:firstLine="567"/>
        <w:jc w:val="both"/>
        <w:rPr>
          <w:rFonts w:ascii="Times New Roman" w:hAnsi="Times New Roman" w:cs="Times New Roman"/>
          <w:sz w:val="28"/>
          <w:szCs w:val="28"/>
        </w:rPr>
      </w:pPr>
      <w:r w:rsidRPr="00E15DD2">
        <w:rPr>
          <w:rFonts w:ascii="Times New Roman" w:hAnsi="Times New Roman" w:cs="Times New Roman"/>
          <w:sz w:val="28"/>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174B3" w:rsidRPr="00E15DD2" w:rsidRDefault="001174B3" w:rsidP="001174B3">
      <w:pPr>
        <w:pStyle w:val="11"/>
        <w:numPr>
          <w:ilvl w:val="0"/>
          <w:numId w:val="4"/>
        </w:numPr>
        <w:tabs>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наименование;</w:t>
      </w:r>
    </w:p>
    <w:p w:rsidR="001174B3" w:rsidRPr="00E15DD2" w:rsidRDefault="001174B3" w:rsidP="001174B3">
      <w:pPr>
        <w:pStyle w:val="11"/>
        <w:numPr>
          <w:ilvl w:val="0"/>
          <w:numId w:val="4"/>
        </w:numPr>
        <w:tabs>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режим работы.</w:t>
      </w:r>
    </w:p>
    <w:p w:rsidR="001174B3" w:rsidRPr="00E15DD2" w:rsidRDefault="001174B3" w:rsidP="001174B3">
      <w:pPr>
        <w:widowControl w:val="0"/>
        <w:ind w:firstLine="567"/>
        <w:jc w:val="both"/>
        <w:rPr>
          <w:rFonts w:ascii="Times New Roman" w:hAnsi="Times New Roman" w:cs="Times New Roman"/>
          <w:sz w:val="28"/>
          <w:szCs w:val="28"/>
        </w:rPr>
      </w:pPr>
      <w:r w:rsidRPr="00E15DD2">
        <w:rPr>
          <w:rFonts w:ascii="Times New Roman" w:hAnsi="Times New Roman" w:cs="Times New Roman"/>
          <w:sz w:val="28"/>
          <w:szCs w:val="28"/>
        </w:rPr>
        <w:t>40. Помещения для приема Заявителей располагаются, по возможности, на нижних этажах зданий с отдельным входом.</w:t>
      </w:r>
    </w:p>
    <w:p w:rsidR="001174B3" w:rsidRPr="00E15DD2" w:rsidRDefault="001174B3" w:rsidP="001174B3">
      <w:pPr>
        <w:widowControl w:val="0"/>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1174B3" w:rsidRPr="00E15DD2" w:rsidRDefault="001174B3" w:rsidP="001174B3">
      <w:pPr>
        <w:tabs>
          <w:tab w:val="left" w:pos="1310"/>
        </w:tabs>
        <w:ind w:firstLine="567"/>
        <w:jc w:val="both"/>
        <w:rPr>
          <w:rFonts w:ascii="Times New Roman" w:hAnsi="Times New Roman" w:cs="Times New Roman"/>
          <w:sz w:val="28"/>
          <w:szCs w:val="28"/>
        </w:rPr>
      </w:pPr>
      <w:r w:rsidRPr="00E15DD2">
        <w:rPr>
          <w:rFonts w:ascii="Times New Roman" w:hAnsi="Times New Roman" w:cs="Times New Roman"/>
          <w:sz w:val="28"/>
          <w:szCs w:val="28"/>
        </w:rPr>
        <w:t>42. Кабинеты приема Заявителей должны быть оборудованы информационными табличками с указанием:</w:t>
      </w:r>
    </w:p>
    <w:p w:rsidR="001174B3" w:rsidRPr="00E15DD2" w:rsidRDefault="001174B3" w:rsidP="001174B3">
      <w:pPr>
        <w:pStyle w:val="11"/>
        <w:numPr>
          <w:ilvl w:val="0"/>
          <w:numId w:val="5"/>
        </w:numPr>
        <w:tabs>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номера кабинета;</w:t>
      </w:r>
    </w:p>
    <w:p w:rsidR="001174B3" w:rsidRPr="00E15DD2" w:rsidRDefault="001174B3" w:rsidP="001174B3">
      <w:pPr>
        <w:pStyle w:val="11"/>
        <w:numPr>
          <w:ilvl w:val="0"/>
          <w:numId w:val="5"/>
        </w:numPr>
        <w:tabs>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фамилии, имени, отчества и должности должностного лица, осуществляющего предоставление услуги;</w:t>
      </w:r>
    </w:p>
    <w:p w:rsidR="001174B3" w:rsidRPr="00E15DD2" w:rsidRDefault="001174B3" w:rsidP="001174B3">
      <w:pPr>
        <w:pStyle w:val="11"/>
        <w:numPr>
          <w:ilvl w:val="0"/>
          <w:numId w:val="5"/>
        </w:numPr>
        <w:tabs>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времени приема граждан;</w:t>
      </w:r>
    </w:p>
    <w:p w:rsidR="001174B3" w:rsidRPr="00E15DD2" w:rsidRDefault="001174B3" w:rsidP="001174B3">
      <w:pPr>
        <w:pStyle w:val="11"/>
        <w:numPr>
          <w:ilvl w:val="0"/>
          <w:numId w:val="5"/>
        </w:numPr>
        <w:tabs>
          <w:tab w:val="left" w:pos="993"/>
        </w:tabs>
        <w:suppressAutoHyphens/>
        <w:spacing w:after="0" w:line="240" w:lineRule="auto"/>
        <w:ind w:left="0" w:firstLine="567"/>
        <w:contextualSpacing w:val="0"/>
        <w:jc w:val="both"/>
        <w:rPr>
          <w:rFonts w:ascii="Times New Roman" w:hAnsi="Times New Roman"/>
          <w:sz w:val="28"/>
          <w:szCs w:val="28"/>
        </w:rPr>
      </w:pPr>
      <w:r w:rsidRPr="00E15DD2">
        <w:rPr>
          <w:rFonts w:ascii="Times New Roman" w:hAnsi="Times New Roman"/>
          <w:sz w:val="28"/>
          <w:szCs w:val="28"/>
        </w:rPr>
        <w:t>времени перерыва на обед, технического перерыва.</w:t>
      </w:r>
    </w:p>
    <w:p w:rsidR="001174B3" w:rsidRPr="00E15DD2" w:rsidRDefault="001174B3" w:rsidP="001174B3">
      <w:pPr>
        <w:jc w:val="both"/>
        <w:rPr>
          <w:rFonts w:ascii="Times New Roman" w:hAnsi="Times New Roman" w:cs="Times New Roman"/>
          <w:sz w:val="28"/>
          <w:szCs w:val="28"/>
        </w:rPr>
      </w:pPr>
      <w:r w:rsidRPr="00E15DD2">
        <w:rPr>
          <w:rFonts w:ascii="Times New Roman" w:hAnsi="Times New Roman" w:cs="Times New Roman"/>
          <w:sz w:val="28"/>
          <w:szCs w:val="28"/>
        </w:rPr>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w:t>
      </w:r>
    </w:p>
    <w:p w:rsidR="001174B3" w:rsidRPr="00E15DD2" w:rsidRDefault="001174B3" w:rsidP="001174B3">
      <w:pPr>
        <w:widowControl w:val="0"/>
        <w:tabs>
          <w:tab w:val="left" w:pos="0"/>
          <w:tab w:val="left" w:pos="567"/>
        </w:tabs>
        <w:ind w:firstLine="567"/>
        <w:jc w:val="both"/>
        <w:rPr>
          <w:rFonts w:ascii="Times New Roman" w:hAnsi="Times New Roman" w:cs="Times New Roman"/>
          <w:sz w:val="28"/>
          <w:szCs w:val="28"/>
        </w:rPr>
      </w:pPr>
      <w:r w:rsidRPr="00E15DD2">
        <w:rPr>
          <w:rFonts w:ascii="Times New Roman" w:hAnsi="Times New Roman" w:cs="Times New Roman"/>
          <w:sz w:val="28"/>
          <w:szCs w:val="28"/>
        </w:rPr>
        <w:t>указанной в пункте 6</w:t>
      </w:r>
      <w:r w:rsidRPr="00E15DD2">
        <w:rPr>
          <w:rFonts w:ascii="Times New Roman" w:hAnsi="Times New Roman" w:cs="Times New Roman"/>
          <w:i/>
          <w:sz w:val="28"/>
          <w:szCs w:val="28"/>
        </w:rPr>
        <w:t xml:space="preserve"> </w:t>
      </w:r>
      <w:r w:rsidRPr="00E15DD2">
        <w:rPr>
          <w:rFonts w:ascii="Times New Roman" w:hAnsi="Times New Roman" w:cs="Times New Roman"/>
          <w:sz w:val="28"/>
          <w:szCs w:val="28"/>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E15DD2">
        <w:rPr>
          <w:rFonts w:ascii="Times New Roman" w:hAnsi="Times New Roman" w:cs="Times New Roman"/>
          <w:sz w:val="28"/>
          <w:szCs w:val="28"/>
        </w:rPr>
        <w:t>Times</w:t>
      </w:r>
      <w:proofErr w:type="spellEnd"/>
      <w:r w:rsidRPr="00E15DD2">
        <w:rPr>
          <w:rFonts w:ascii="Times New Roman" w:hAnsi="Times New Roman" w:cs="Times New Roman"/>
          <w:sz w:val="28"/>
          <w:szCs w:val="28"/>
        </w:rPr>
        <w:t xml:space="preserve"> </w:t>
      </w:r>
      <w:proofErr w:type="spellStart"/>
      <w:r w:rsidRPr="00E15DD2">
        <w:rPr>
          <w:rFonts w:ascii="Times New Roman" w:hAnsi="Times New Roman" w:cs="Times New Roman"/>
          <w:sz w:val="28"/>
          <w:szCs w:val="28"/>
        </w:rPr>
        <w:t>New</w:t>
      </w:r>
      <w:proofErr w:type="spellEnd"/>
      <w:r w:rsidRPr="00E15DD2">
        <w:rPr>
          <w:rFonts w:ascii="Times New Roman" w:hAnsi="Times New Roman" w:cs="Times New Roman"/>
          <w:sz w:val="28"/>
          <w:szCs w:val="28"/>
        </w:rPr>
        <w:t xml:space="preserve"> </w:t>
      </w:r>
      <w:proofErr w:type="spellStart"/>
      <w:r w:rsidRPr="00E15DD2">
        <w:rPr>
          <w:rFonts w:ascii="Times New Roman" w:hAnsi="Times New Roman" w:cs="Times New Roman"/>
          <w:sz w:val="28"/>
          <w:szCs w:val="28"/>
        </w:rPr>
        <w:t>Roman</w:t>
      </w:r>
      <w:proofErr w:type="spellEnd"/>
      <w:r w:rsidRPr="00E15DD2">
        <w:rPr>
          <w:rFonts w:ascii="Times New Roman" w:hAnsi="Times New Roman" w:cs="Times New Roman"/>
          <w:sz w:val="28"/>
          <w:szCs w:val="28"/>
        </w:rPr>
        <w:t xml:space="preserve"> размером не менее 14.</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lastRenderedPageBreak/>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174B3" w:rsidRPr="00E15DD2" w:rsidRDefault="001174B3" w:rsidP="001174B3">
      <w:pPr>
        <w:pStyle w:val="3TimesNewRoman14075"/>
        <w:jc w:val="both"/>
        <w:rPr>
          <w:szCs w:val="28"/>
        </w:rPr>
      </w:pPr>
      <w:r w:rsidRPr="00E15DD2">
        <w:rPr>
          <w:szCs w:val="28"/>
        </w:rPr>
        <w:t xml:space="preserve">Показатели доступности и качества Муниципальной услуги </w:t>
      </w:r>
    </w:p>
    <w:p w:rsidR="001174B3" w:rsidRPr="00E15DD2" w:rsidRDefault="001174B3" w:rsidP="001174B3">
      <w:pPr>
        <w:ind w:firstLine="567"/>
        <w:jc w:val="both"/>
        <w:rPr>
          <w:rFonts w:ascii="Times New Roman" w:eastAsia="Calibri" w:hAnsi="Times New Roman" w:cs="Times New Roman"/>
          <w:bCs/>
          <w:sz w:val="28"/>
          <w:szCs w:val="28"/>
        </w:rPr>
      </w:pPr>
      <w:r w:rsidRPr="00E15DD2">
        <w:rPr>
          <w:rFonts w:ascii="Times New Roman" w:hAnsi="Times New Roman" w:cs="Times New Roman"/>
          <w:sz w:val="28"/>
          <w:szCs w:val="28"/>
        </w:rPr>
        <w:t>45. Показателями доступности предоставления Муниципальной услуги</w:t>
      </w:r>
      <w:r w:rsidRPr="00E15DD2">
        <w:rPr>
          <w:rFonts w:ascii="Times New Roman" w:hAnsi="Times New Roman" w:cs="Times New Roman"/>
          <w:b/>
          <w:sz w:val="28"/>
          <w:szCs w:val="28"/>
        </w:rPr>
        <w:t xml:space="preserve"> </w:t>
      </w:r>
      <w:r w:rsidRPr="00E15DD2">
        <w:rPr>
          <w:rFonts w:ascii="Times New Roman" w:eastAsia="Calibri" w:hAnsi="Times New Roman" w:cs="Times New Roman"/>
          <w:bCs/>
          <w:sz w:val="28"/>
          <w:szCs w:val="28"/>
        </w:rPr>
        <w:t>являются:</w:t>
      </w:r>
    </w:p>
    <w:p w:rsidR="001174B3" w:rsidRPr="00E15DD2" w:rsidRDefault="001174B3" w:rsidP="001174B3">
      <w:pPr>
        <w:ind w:firstLine="567"/>
        <w:jc w:val="both"/>
        <w:rPr>
          <w:rFonts w:ascii="Times New Roman" w:eastAsia="Calibri" w:hAnsi="Times New Roman" w:cs="Times New Roman"/>
          <w:bCs/>
          <w:sz w:val="28"/>
          <w:szCs w:val="28"/>
        </w:rPr>
      </w:pPr>
      <w:r w:rsidRPr="00E15DD2">
        <w:rPr>
          <w:rFonts w:ascii="Times New Roman" w:eastAsia="Calibri" w:hAnsi="Times New Roman" w:cs="Times New Roman"/>
          <w:bCs/>
          <w:sz w:val="28"/>
          <w:szCs w:val="28"/>
        </w:rPr>
        <w:t xml:space="preserve">1) открытость, полнота и достоверность информации о порядке 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bCs/>
          <w:sz w:val="28"/>
          <w:szCs w:val="28"/>
        </w:rPr>
        <w:t>услуги, в том числе в электронной форме</w:t>
      </w:r>
      <w:r w:rsidRPr="00E15DD2">
        <w:rPr>
          <w:rFonts w:ascii="Times New Roman" w:hAnsi="Times New Roman" w:cs="Times New Roman"/>
          <w:sz w:val="28"/>
          <w:szCs w:val="28"/>
        </w:rPr>
        <w:t xml:space="preserve"> в сети Интернет и на ЕПГ</w:t>
      </w:r>
      <w:proofErr w:type="gramStart"/>
      <w:r w:rsidRPr="00E15DD2">
        <w:rPr>
          <w:rFonts w:ascii="Times New Roman" w:hAnsi="Times New Roman" w:cs="Times New Roman"/>
          <w:sz w:val="28"/>
          <w:szCs w:val="28"/>
        </w:rPr>
        <w:t>У(</w:t>
      </w:r>
      <w:proofErr w:type="gramEnd"/>
      <w:r w:rsidRPr="00E15DD2">
        <w:rPr>
          <w:rFonts w:ascii="Times New Roman" w:hAnsi="Times New Roman" w:cs="Times New Roman"/>
          <w:sz w:val="28"/>
          <w:szCs w:val="28"/>
        </w:rPr>
        <w:t>РПГУ);</w:t>
      </w:r>
    </w:p>
    <w:p w:rsidR="001174B3" w:rsidRPr="00E15DD2" w:rsidRDefault="001174B3" w:rsidP="001174B3">
      <w:pPr>
        <w:ind w:firstLine="567"/>
        <w:jc w:val="both"/>
        <w:rPr>
          <w:rFonts w:ascii="Times New Roman" w:eastAsia="Calibri" w:hAnsi="Times New Roman" w:cs="Times New Roman"/>
          <w:bCs/>
          <w:sz w:val="28"/>
          <w:szCs w:val="28"/>
        </w:rPr>
      </w:pPr>
      <w:r w:rsidRPr="00E15DD2">
        <w:rPr>
          <w:rFonts w:ascii="Times New Roman" w:eastAsia="Calibri" w:hAnsi="Times New Roman" w:cs="Times New Roman"/>
          <w:bCs/>
          <w:sz w:val="28"/>
          <w:szCs w:val="28"/>
        </w:rPr>
        <w:t xml:space="preserve">2) соблюдение стандарта 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bCs/>
          <w:sz w:val="28"/>
          <w:szCs w:val="28"/>
        </w:rPr>
        <w:t>услуги;</w:t>
      </w:r>
    </w:p>
    <w:p w:rsidR="001174B3" w:rsidRPr="00E15DD2" w:rsidRDefault="001174B3" w:rsidP="001174B3">
      <w:pPr>
        <w:ind w:firstLine="567"/>
        <w:jc w:val="both"/>
        <w:rPr>
          <w:rFonts w:ascii="Times New Roman" w:eastAsia="Calibri" w:hAnsi="Times New Roman" w:cs="Times New Roman"/>
          <w:bCs/>
          <w:sz w:val="28"/>
          <w:szCs w:val="28"/>
        </w:rPr>
      </w:pPr>
      <w:r w:rsidRPr="00E15DD2">
        <w:rPr>
          <w:rFonts w:ascii="Times New Roman" w:eastAsia="Calibri" w:hAnsi="Times New Roman" w:cs="Times New Roman"/>
          <w:bCs/>
          <w:sz w:val="28"/>
          <w:szCs w:val="28"/>
        </w:rPr>
        <w:t xml:space="preserve">3) предоставление возможности подачи заявления о предоставлении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bCs/>
          <w:sz w:val="28"/>
          <w:szCs w:val="28"/>
        </w:rPr>
        <w:t xml:space="preserve">услуги и документов через </w:t>
      </w:r>
      <w:r w:rsidRPr="00E15DD2">
        <w:rPr>
          <w:rFonts w:ascii="Times New Roman" w:hAnsi="Times New Roman" w:cs="Times New Roman"/>
          <w:sz w:val="28"/>
          <w:szCs w:val="28"/>
        </w:rPr>
        <w:t>ЕПГ</w:t>
      </w:r>
      <w:proofErr w:type="gramStart"/>
      <w:r w:rsidRPr="00E15DD2">
        <w:rPr>
          <w:rFonts w:ascii="Times New Roman" w:hAnsi="Times New Roman" w:cs="Times New Roman"/>
          <w:sz w:val="28"/>
          <w:szCs w:val="28"/>
        </w:rPr>
        <w:t>У(</w:t>
      </w:r>
      <w:proofErr w:type="gramEnd"/>
      <w:r w:rsidRPr="00E15DD2">
        <w:rPr>
          <w:rFonts w:ascii="Times New Roman" w:hAnsi="Times New Roman" w:cs="Times New Roman"/>
          <w:sz w:val="28"/>
          <w:szCs w:val="28"/>
        </w:rPr>
        <w:t>РПГУ)</w:t>
      </w:r>
      <w:r w:rsidRPr="00E15DD2">
        <w:rPr>
          <w:rFonts w:ascii="Times New Roman" w:eastAsia="Calibri" w:hAnsi="Times New Roman" w:cs="Times New Roman"/>
          <w:bCs/>
          <w:sz w:val="28"/>
          <w:szCs w:val="28"/>
        </w:rPr>
        <w:t>;</w:t>
      </w:r>
    </w:p>
    <w:p w:rsidR="001174B3" w:rsidRPr="00E15DD2" w:rsidRDefault="001174B3" w:rsidP="001174B3">
      <w:pPr>
        <w:ind w:firstLine="567"/>
        <w:jc w:val="both"/>
        <w:rPr>
          <w:rFonts w:ascii="Times New Roman" w:eastAsia="Calibri" w:hAnsi="Times New Roman" w:cs="Times New Roman"/>
          <w:bCs/>
          <w:sz w:val="28"/>
          <w:szCs w:val="28"/>
        </w:rPr>
      </w:pPr>
      <w:r w:rsidRPr="00E15DD2">
        <w:rPr>
          <w:rFonts w:ascii="Times New Roman" w:eastAsia="Calibri" w:hAnsi="Times New Roman" w:cs="Times New Roman"/>
          <w:bCs/>
          <w:sz w:val="28"/>
          <w:szCs w:val="28"/>
        </w:rPr>
        <w:t xml:space="preserve">4) предоставление возможности получения информации о ходе 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bCs/>
          <w:sz w:val="28"/>
          <w:szCs w:val="28"/>
        </w:rPr>
        <w:t xml:space="preserve">услуги, в том числе через </w:t>
      </w:r>
      <w:r w:rsidRPr="00E15DD2">
        <w:rPr>
          <w:rFonts w:ascii="Times New Roman" w:hAnsi="Times New Roman" w:cs="Times New Roman"/>
          <w:sz w:val="28"/>
          <w:szCs w:val="28"/>
        </w:rPr>
        <w:t>ЕПГ</w:t>
      </w:r>
      <w:proofErr w:type="gramStart"/>
      <w:r w:rsidRPr="00E15DD2">
        <w:rPr>
          <w:rFonts w:ascii="Times New Roman" w:hAnsi="Times New Roman" w:cs="Times New Roman"/>
          <w:sz w:val="28"/>
          <w:szCs w:val="28"/>
        </w:rPr>
        <w:t>У(</w:t>
      </w:r>
      <w:proofErr w:type="gramEnd"/>
      <w:r w:rsidRPr="00E15DD2">
        <w:rPr>
          <w:rFonts w:ascii="Times New Roman" w:hAnsi="Times New Roman" w:cs="Times New Roman"/>
          <w:sz w:val="28"/>
          <w:szCs w:val="28"/>
        </w:rPr>
        <w:t>РПГУ)</w:t>
      </w:r>
      <w:r w:rsidRPr="00E15DD2">
        <w:rPr>
          <w:rFonts w:ascii="Times New Roman" w:eastAsia="Calibri" w:hAnsi="Times New Roman" w:cs="Times New Roman"/>
          <w:bCs/>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eastAsia="Calibri" w:hAnsi="Times New Roman" w:cs="Times New Roman"/>
          <w:bCs/>
          <w:sz w:val="28"/>
          <w:szCs w:val="28"/>
        </w:rPr>
        <w:t xml:space="preserve">5) предоставление </w:t>
      </w:r>
      <w:proofErr w:type="gramStart"/>
      <w:r w:rsidRPr="00E15DD2">
        <w:rPr>
          <w:rFonts w:ascii="Times New Roman" w:eastAsia="Calibri" w:hAnsi="Times New Roman" w:cs="Times New Roman"/>
          <w:bCs/>
          <w:sz w:val="28"/>
          <w:szCs w:val="28"/>
        </w:rPr>
        <w:t xml:space="preserve">возможности получения результата 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bCs/>
          <w:sz w:val="28"/>
          <w:szCs w:val="28"/>
        </w:rPr>
        <w:t>услуги</w:t>
      </w:r>
      <w:proofErr w:type="gramEnd"/>
      <w:r w:rsidRPr="00E15DD2">
        <w:rPr>
          <w:rFonts w:ascii="Times New Roman" w:eastAsia="Calibri" w:hAnsi="Times New Roman" w:cs="Times New Roman"/>
          <w:bCs/>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46. Показателем качества предоставления Муниципальной услуги является: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отсутствие очередей при приеме (выдаче) документов Заявителям;</w:t>
      </w:r>
    </w:p>
    <w:p w:rsidR="001174B3" w:rsidRPr="00E15DD2" w:rsidRDefault="001174B3" w:rsidP="001174B3">
      <w:pPr>
        <w:ind w:firstLine="567"/>
        <w:jc w:val="both"/>
        <w:rPr>
          <w:rFonts w:ascii="Times New Roman" w:eastAsia="Calibri" w:hAnsi="Times New Roman" w:cs="Times New Roman"/>
          <w:bCs/>
          <w:sz w:val="28"/>
          <w:szCs w:val="28"/>
        </w:rPr>
      </w:pPr>
      <w:r w:rsidRPr="00E15DD2">
        <w:rPr>
          <w:rFonts w:ascii="Times New Roman" w:hAnsi="Times New Roman" w:cs="Times New Roman"/>
          <w:sz w:val="28"/>
          <w:szCs w:val="28"/>
        </w:rPr>
        <w:t>2) отсутствие нарушений сроков предоставления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eastAsia="Calibri" w:hAnsi="Times New Roman" w:cs="Times New Roman"/>
          <w:bCs/>
          <w:sz w:val="28"/>
          <w:szCs w:val="28"/>
        </w:rPr>
        <w:t xml:space="preserve">3) отсутствие обоснованных жалоб со стороны Заявителей по результатам 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bCs/>
          <w:sz w:val="28"/>
          <w:szCs w:val="28"/>
        </w:rPr>
        <w:t>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174B3" w:rsidRPr="00E15DD2" w:rsidRDefault="001174B3" w:rsidP="001174B3">
      <w:pPr>
        <w:ind w:firstLine="567"/>
        <w:jc w:val="both"/>
        <w:rPr>
          <w:rFonts w:ascii="Times New Roman" w:hAnsi="Times New Roman" w:cs="Times New Roman"/>
          <w:sz w:val="28"/>
          <w:szCs w:val="28"/>
        </w:rPr>
      </w:pPr>
    </w:p>
    <w:p w:rsidR="001174B3" w:rsidRPr="00E15DD2" w:rsidRDefault="001174B3" w:rsidP="001174B3">
      <w:pPr>
        <w:ind w:firstLine="567"/>
        <w:jc w:val="both"/>
        <w:rPr>
          <w:rFonts w:ascii="Times New Roman" w:hAnsi="Times New Roman" w:cs="Times New Roman"/>
          <w:sz w:val="28"/>
          <w:szCs w:val="28"/>
        </w:rPr>
      </w:pPr>
    </w:p>
    <w:p w:rsidR="001174B3" w:rsidRPr="00E15DD2" w:rsidRDefault="001174B3" w:rsidP="001174B3">
      <w:pPr>
        <w:ind w:firstLine="567"/>
        <w:jc w:val="both"/>
        <w:rPr>
          <w:rFonts w:ascii="Times New Roman" w:hAnsi="Times New Roman" w:cs="Times New Roman"/>
          <w:sz w:val="28"/>
          <w:szCs w:val="28"/>
        </w:rPr>
      </w:pPr>
    </w:p>
    <w:p w:rsidR="001174B3" w:rsidRPr="00E15DD2" w:rsidRDefault="001174B3" w:rsidP="001174B3">
      <w:pPr>
        <w:ind w:firstLine="567"/>
        <w:jc w:val="both"/>
        <w:rPr>
          <w:rFonts w:ascii="Times New Roman" w:hAnsi="Times New Roman" w:cs="Times New Roman"/>
          <w:sz w:val="28"/>
          <w:szCs w:val="28"/>
        </w:rPr>
      </w:pPr>
    </w:p>
    <w:p w:rsidR="001174B3" w:rsidRPr="00E15DD2" w:rsidRDefault="001174B3" w:rsidP="001174B3">
      <w:pPr>
        <w:ind w:firstLine="567"/>
        <w:jc w:val="both"/>
        <w:rPr>
          <w:rFonts w:ascii="Times New Roman" w:hAnsi="Times New Roman" w:cs="Times New Roman"/>
          <w:sz w:val="28"/>
          <w:szCs w:val="28"/>
        </w:rPr>
      </w:pPr>
    </w:p>
    <w:p w:rsidR="001174B3" w:rsidRPr="00E15DD2" w:rsidRDefault="001174B3" w:rsidP="001174B3">
      <w:pPr>
        <w:pStyle w:val="1"/>
        <w:keepNext w:val="0"/>
        <w:widowControl w:val="0"/>
        <w:numPr>
          <w:ilvl w:val="0"/>
          <w:numId w:val="1"/>
        </w:numPr>
        <w:tabs>
          <w:tab w:val="clear" w:pos="0"/>
          <w:tab w:val="num" w:pos="432"/>
        </w:tabs>
        <w:suppressAutoHyphens/>
        <w:spacing w:before="108" w:after="108"/>
        <w:ind w:left="0" w:firstLine="0"/>
        <w:jc w:val="both"/>
        <w:rPr>
          <w:szCs w:val="28"/>
        </w:rPr>
      </w:pPr>
      <w:r w:rsidRPr="00E15DD2">
        <w:rPr>
          <w:szCs w:val="28"/>
          <w:lang w:val="en-US"/>
        </w:rPr>
        <w:t>III</w:t>
      </w:r>
      <w:r w:rsidRPr="00E15DD2">
        <w:rPr>
          <w:szCs w:val="28"/>
        </w:rPr>
        <w:t xml:space="preserve">. Состав, последовательность и сроки </w:t>
      </w:r>
      <w:r w:rsidRPr="00E15DD2">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74B3" w:rsidRPr="00E15DD2" w:rsidRDefault="001174B3" w:rsidP="001174B3">
      <w:pPr>
        <w:pStyle w:val="3TimesNewRoman14075"/>
        <w:jc w:val="both"/>
        <w:rPr>
          <w:szCs w:val="28"/>
        </w:rPr>
      </w:pPr>
      <w:r w:rsidRPr="00E15DD2">
        <w:rPr>
          <w:szCs w:val="28"/>
        </w:rPr>
        <w:t>Исчерпывающий перечень административных процедур</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48. Предоставление Муниципальной услуги  включает в себя следующие административные процедуры: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прием заявления (запроса) и документов, формирование пакета документов;</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3) </w:t>
      </w:r>
      <w:r w:rsidRPr="00E15DD2">
        <w:rPr>
          <w:rStyle w:val="FontStyle32"/>
          <w:sz w:val="28"/>
          <w:szCs w:val="28"/>
        </w:rPr>
        <w:t>рассмотрение заявлений (обращений) и анализ документов</w:t>
      </w:r>
      <w:r w:rsidRPr="00E15DD2">
        <w:rPr>
          <w:rFonts w:ascii="Times New Roman" w:hAnsi="Times New Roman" w:cs="Times New Roman"/>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 предоставление (отказ в предоставлении)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49. Данный перечень административных процедур является исчерпывающим.</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51. При предоставлении Муниципальной услуги в электронной форме осуществляется: подача заявления (запроса) через ЕПГ</w:t>
      </w:r>
      <w:proofErr w:type="gramStart"/>
      <w:r w:rsidRPr="00E15DD2">
        <w:rPr>
          <w:rFonts w:ascii="Times New Roman" w:hAnsi="Times New Roman" w:cs="Times New Roman"/>
          <w:sz w:val="28"/>
          <w:szCs w:val="28"/>
        </w:rPr>
        <w:t>У(</w:t>
      </w:r>
      <w:proofErr w:type="gramEnd"/>
      <w:r w:rsidRPr="00E15DD2">
        <w:rPr>
          <w:rFonts w:ascii="Times New Roman" w:hAnsi="Times New Roman" w:cs="Times New Roman"/>
          <w:sz w:val="28"/>
          <w:szCs w:val="28"/>
        </w:rP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1174B3" w:rsidRPr="00E15DD2" w:rsidRDefault="001174B3" w:rsidP="001174B3">
      <w:pPr>
        <w:pStyle w:val="3TimesNewRoman14075"/>
        <w:jc w:val="both"/>
        <w:rPr>
          <w:szCs w:val="28"/>
        </w:rPr>
      </w:pPr>
      <w:r w:rsidRPr="00E15DD2">
        <w:rPr>
          <w:szCs w:val="28"/>
        </w:rPr>
        <w:lastRenderedPageBreak/>
        <w:t>Прием заявления (запроса) и документов, формирование пакета документов</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54. Должностное лицо устанавливает предмет обращения, устанавливает личность Заявителя, проверяет документ удостоверяющий личность.</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55. Должностное лицо осуществляет проверку подлинности, полноты и правильности оформления представленных документов.</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1174B3" w:rsidRPr="00E15DD2" w:rsidRDefault="001174B3" w:rsidP="001174B3">
      <w:pPr>
        <w:ind w:firstLine="567"/>
        <w:jc w:val="both"/>
        <w:rPr>
          <w:rFonts w:ascii="Times New Roman" w:eastAsia="Calibri" w:hAnsi="Times New Roman" w:cs="Times New Roman"/>
          <w:sz w:val="28"/>
          <w:szCs w:val="28"/>
        </w:rPr>
      </w:pPr>
      <w:r w:rsidRPr="00E15DD2">
        <w:rPr>
          <w:rFonts w:ascii="Times New Roman" w:hAnsi="Times New Roman" w:cs="Times New Roman"/>
          <w:sz w:val="28"/>
          <w:szCs w:val="28"/>
        </w:rPr>
        <w:t>58. Заявление может быть подано через ЕПГ</w:t>
      </w:r>
      <w:proofErr w:type="gramStart"/>
      <w:r w:rsidRPr="00E15DD2">
        <w:rPr>
          <w:rFonts w:ascii="Times New Roman" w:hAnsi="Times New Roman" w:cs="Times New Roman"/>
          <w:sz w:val="28"/>
          <w:szCs w:val="28"/>
        </w:rPr>
        <w:t>У(</w:t>
      </w:r>
      <w:proofErr w:type="gramEnd"/>
      <w:r w:rsidRPr="00E15DD2">
        <w:rPr>
          <w:rFonts w:ascii="Times New Roman" w:hAnsi="Times New Roman" w:cs="Times New Roman"/>
          <w:sz w:val="28"/>
          <w:szCs w:val="28"/>
        </w:rPr>
        <w:t xml:space="preserve">РПГУ). </w:t>
      </w:r>
      <w:r w:rsidRPr="00E15DD2">
        <w:rPr>
          <w:rFonts w:ascii="Times New Roman" w:eastAsia="Calibri" w:hAnsi="Times New Roman" w:cs="Times New Roman"/>
          <w:sz w:val="28"/>
          <w:szCs w:val="28"/>
        </w:rPr>
        <w:t xml:space="preserve">Основанием для начала 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sz w:val="28"/>
          <w:szCs w:val="28"/>
        </w:rPr>
        <w:t>услуги</w:t>
      </w:r>
      <w:r w:rsidRPr="00E15DD2">
        <w:rPr>
          <w:rFonts w:ascii="Times New Roman" w:eastAsia="Calibri" w:hAnsi="Times New Roman" w:cs="Times New Roman"/>
          <w:b/>
          <w:sz w:val="28"/>
          <w:szCs w:val="28"/>
        </w:rPr>
        <w:t xml:space="preserve"> </w:t>
      </w:r>
      <w:r w:rsidRPr="00E15DD2">
        <w:rPr>
          <w:rFonts w:ascii="Times New Roman" w:eastAsia="Calibri" w:hAnsi="Times New Roman" w:cs="Times New Roman"/>
          <w:sz w:val="28"/>
          <w:szCs w:val="28"/>
        </w:rPr>
        <w:t xml:space="preserve">в электронной форме является получение запроса </w:t>
      </w:r>
      <w:r w:rsidRPr="00E15DD2">
        <w:rPr>
          <w:rFonts w:ascii="Times New Roman" w:hAnsi="Times New Roman" w:cs="Times New Roman"/>
          <w:sz w:val="28"/>
          <w:szCs w:val="28"/>
        </w:rPr>
        <w:t>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sidRPr="00E15DD2">
        <w:rPr>
          <w:rFonts w:ascii="Times New Roman" w:hAnsi="Times New Roman" w:cs="Times New Roman"/>
          <w:b/>
          <w:sz w:val="28"/>
          <w:szCs w:val="28"/>
        </w:rPr>
        <w:t xml:space="preserve"> </w:t>
      </w:r>
      <w:r w:rsidRPr="00E15DD2">
        <w:rPr>
          <w:rFonts w:ascii="Times New Roman" w:hAnsi="Times New Roman" w:cs="Times New Roman"/>
          <w:sz w:val="28"/>
          <w:szCs w:val="28"/>
        </w:rPr>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sidRPr="00E15DD2">
        <w:rPr>
          <w:rFonts w:ascii="Times New Roman" w:eastAsia="Calibri" w:hAnsi="Times New Roman" w:cs="Times New Roman"/>
          <w:sz w:val="28"/>
          <w:szCs w:val="28"/>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rsidRPr="00E15DD2">
        <w:rPr>
          <w:rFonts w:ascii="Times New Roman" w:hAnsi="Times New Roman" w:cs="Times New Roman"/>
          <w:sz w:val="28"/>
          <w:szCs w:val="28"/>
        </w:rPr>
        <w:t xml:space="preserve">Муниципальной </w:t>
      </w:r>
      <w:r w:rsidRPr="00E15DD2">
        <w:rPr>
          <w:rFonts w:ascii="Times New Roman" w:eastAsia="Calibri" w:hAnsi="Times New Roman" w:cs="Times New Roman"/>
          <w:sz w:val="28"/>
          <w:szCs w:val="28"/>
        </w:rPr>
        <w:t>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eastAsia="Calibri" w:hAnsi="Times New Roman" w:cs="Times New Roman"/>
          <w:sz w:val="28"/>
          <w:szCs w:val="28"/>
        </w:rPr>
        <w:t xml:space="preserve">59. </w:t>
      </w:r>
      <w:r w:rsidRPr="00E15DD2">
        <w:rPr>
          <w:rFonts w:ascii="Times New Roman" w:hAnsi="Times New Roman" w:cs="Times New Roman"/>
          <w:sz w:val="28"/>
          <w:szCs w:val="28"/>
        </w:rPr>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lastRenderedPageBreak/>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174B3" w:rsidRPr="00E15DD2" w:rsidRDefault="001174B3" w:rsidP="001174B3">
      <w:pPr>
        <w:ind w:firstLine="567"/>
        <w:jc w:val="both"/>
        <w:rPr>
          <w:rStyle w:val="FontStyle32"/>
          <w:sz w:val="28"/>
          <w:szCs w:val="28"/>
        </w:rPr>
      </w:pPr>
      <w:r w:rsidRPr="00E15DD2">
        <w:rPr>
          <w:rFonts w:ascii="Times New Roman" w:hAnsi="Times New Roman" w:cs="Times New Roman"/>
          <w:sz w:val="28"/>
          <w:szCs w:val="28"/>
        </w:rPr>
        <w:t>61. Время выполнения административной процедуры в день приема заявления.</w:t>
      </w:r>
    </w:p>
    <w:p w:rsidR="001174B3" w:rsidRPr="00E15DD2" w:rsidRDefault="001174B3" w:rsidP="001174B3">
      <w:pPr>
        <w:pStyle w:val="3TimesNewRoman14075"/>
        <w:jc w:val="both"/>
        <w:rPr>
          <w:szCs w:val="28"/>
        </w:rPr>
      </w:pPr>
      <w:r w:rsidRPr="00E15DD2">
        <w:rPr>
          <w:rStyle w:val="FontStyle32"/>
          <w:szCs w:val="28"/>
        </w:rPr>
        <w:t>Рассмотрение заявлений (обращений) и анализ документов</w:t>
      </w:r>
    </w:p>
    <w:p w:rsidR="001174B3" w:rsidRPr="00E15DD2" w:rsidRDefault="001174B3" w:rsidP="001174B3">
      <w:pPr>
        <w:pStyle w:val="11"/>
        <w:widowControl w:val="0"/>
        <w:tabs>
          <w:tab w:val="left" w:pos="0"/>
        </w:tabs>
        <w:ind w:left="0" w:firstLine="567"/>
        <w:jc w:val="both"/>
        <w:rPr>
          <w:rFonts w:ascii="Times New Roman" w:hAnsi="Times New Roman"/>
          <w:sz w:val="28"/>
          <w:szCs w:val="28"/>
        </w:rPr>
      </w:pPr>
      <w:r w:rsidRPr="00E15DD2">
        <w:rPr>
          <w:rFonts w:ascii="Times New Roman" w:hAnsi="Times New Roman"/>
          <w:sz w:val="28"/>
          <w:szCs w:val="28"/>
        </w:rPr>
        <w:t>62. Основанием для начала административной процедуры является сформированный пакет документов</w:t>
      </w:r>
      <w:r w:rsidRPr="00E15DD2">
        <w:rPr>
          <w:rFonts w:ascii="Times New Roman" w:eastAsia="Calibri" w:hAnsi="Times New Roman"/>
          <w:sz w:val="28"/>
          <w:szCs w:val="28"/>
        </w:rPr>
        <w:t xml:space="preserve">. </w:t>
      </w:r>
      <w:r w:rsidRPr="00E15DD2">
        <w:rPr>
          <w:rFonts w:ascii="Times New Roman" w:hAnsi="Times New Roman"/>
          <w:sz w:val="28"/>
          <w:szCs w:val="28"/>
        </w:rPr>
        <w:t>Должностным лицом определяется право Заявителя на предоставление Муниципальной услуги.</w:t>
      </w:r>
    </w:p>
    <w:p w:rsidR="001174B3" w:rsidRPr="00E15DD2" w:rsidRDefault="001174B3" w:rsidP="001174B3">
      <w:pPr>
        <w:tabs>
          <w:tab w:val="left" w:pos="0"/>
        </w:tabs>
        <w:ind w:firstLine="567"/>
        <w:jc w:val="both"/>
        <w:rPr>
          <w:rFonts w:ascii="Times New Roman" w:hAnsi="Times New Roman" w:cs="Times New Roman"/>
          <w:sz w:val="28"/>
          <w:szCs w:val="28"/>
        </w:rPr>
      </w:pPr>
      <w:r w:rsidRPr="00E15DD2">
        <w:rPr>
          <w:rFonts w:ascii="Times New Roman" w:hAnsi="Times New Roman" w:cs="Times New Roman"/>
          <w:sz w:val="28"/>
          <w:szCs w:val="28"/>
        </w:rPr>
        <w:t>63. При наличии зарегистрированного обращении Заявителя средствами ЕИАС ПУ выполняются следующие действия:</w:t>
      </w:r>
    </w:p>
    <w:p w:rsidR="001174B3" w:rsidRPr="00E15DD2" w:rsidRDefault="001174B3" w:rsidP="001174B3">
      <w:pPr>
        <w:tabs>
          <w:tab w:val="left" w:pos="0"/>
        </w:tabs>
        <w:ind w:firstLine="567"/>
        <w:jc w:val="both"/>
        <w:rPr>
          <w:rFonts w:ascii="Times New Roman" w:hAnsi="Times New Roman" w:cs="Times New Roman"/>
          <w:sz w:val="28"/>
          <w:szCs w:val="28"/>
        </w:rPr>
      </w:pPr>
      <w:r w:rsidRPr="00E15DD2">
        <w:rPr>
          <w:rFonts w:ascii="Times New Roman" w:hAnsi="Times New Roman" w:cs="Times New Roman"/>
          <w:sz w:val="28"/>
          <w:szCs w:val="28"/>
        </w:rPr>
        <w:t>1) проверка наличия информации о Заявителе в реестрах ЕИАС ПУ;</w:t>
      </w:r>
    </w:p>
    <w:p w:rsidR="001174B3" w:rsidRPr="00E15DD2" w:rsidRDefault="001174B3" w:rsidP="001174B3">
      <w:pPr>
        <w:jc w:val="both"/>
        <w:rPr>
          <w:rFonts w:ascii="Times New Roman" w:hAnsi="Times New Roman" w:cs="Times New Roman"/>
          <w:sz w:val="28"/>
          <w:szCs w:val="28"/>
        </w:rPr>
      </w:pPr>
      <w:r w:rsidRPr="00E15DD2">
        <w:rPr>
          <w:rFonts w:ascii="Times New Roman" w:hAnsi="Times New Roman" w:cs="Times New Roman"/>
          <w:sz w:val="28"/>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1174B3" w:rsidRPr="00E15DD2" w:rsidRDefault="001174B3" w:rsidP="001174B3">
      <w:pPr>
        <w:tabs>
          <w:tab w:val="left" w:pos="0"/>
        </w:tabs>
        <w:ind w:firstLine="567"/>
        <w:jc w:val="both"/>
        <w:rPr>
          <w:rFonts w:ascii="Times New Roman" w:hAnsi="Times New Roman" w:cs="Times New Roman"/>
          <w:sz w:val="28"/>
          <w:szCs w:val="28"/>
        </w:rPr>
      </w:pPr>
      <w:r w:rsidRPr="00E15DD2">
        <w:rPr>
          <w:rFonts w:ascii="Times New Roman" w:hAnsi="Times New Roman" w:cs="Times New Roman"/>
          <w:sz w:val="28"/>
          <w:szCs w:val="28"/>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1174B3" w:rsidRPr="00E15DD2" w:rsidRDefault="001174B3" w:rsidP="001174B3">
      <w:pPr>
        <w:tabs>
          <w:tab w:val="left" w:pos="0"/>
        </w:tabs>
        <w:ind w:firstLine="567"/>
        <w:jc w:val="both"/>
        <w:rPr>
          <w:rFonts w:ascii="Times New Roman" w:hAnsi="Times New Roman" w:cs="Times New Roman"/>
          <w:sz w:val="28"/>
          <w:szCs w:val="28"/>
        </w:rPr>
      </w:pPr>
      <w:r w:rsidRPr="00E15DD2">
        <w:rPr>
          <w:rFonts w:ascii="Times New Roman" w:hAnsi="Times New Roman" w:cs="Times New Roman"/>
          <w:sz w:val="28"/>
          <w:szCs w:val="28"/>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1174B3" w:rsidRPr="00E15DD2" w:rsidRDefault="001174B3" w:rsidP="001174B3">
      <w:pPr>
        <w:tabs>
          <w:tab w:val="left" w:pos="0"/>
        </w:tabs>
        <w:ind w:firstLine="567"/>
        <w:jc w:val="both"/>
        <w:rPr>
          <w:rFonts w:ascii="Times New Roman" w:hAnsi="Times New Roman" w:cs="Times New Roman"/>
          <w:sz w:val="28"/>
          <w:szCs w:val="28"/>
        </w:rPr>
      </w:pPr>
      <w:r w:rsidRPr="00E15DD2">
        <w:rPr>
          <w:rFonts w:ascii="Times New Roman" w:hAnsi="Times New Roman" w:cs="Times New Roman"/>
          <w:sz w:val="28"/>
          <w:szCs w:val="28"/>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1174B3" w:rsidRPr="00E15DD2" w:rsidRDefault="001174B3" w:rsidP="001174B3">
      <w:pPr>
        <w:pStyle w:val="11"/>
        <w:widowControl w:val="0"/>
        <w:tabs>
          <w:tab w:val="left" w:pos="0"/>
        </w:tabs>
        <w:ind w:left="0" w:firstLine="567"/>
        <w:jc w:val="both"/>
        <w:rPr>
          <w:rFonts w:ascii="Times New Roman" w:hAnsi="Times New Roman"/>
          <w:sz w:val="28"/>
          <w:szCs w:val="28"/>
        </w:rPr>
      </w:pPr>
      <w:r w:rsidRPr="00E15DD2">
        <w:rPr>
          <w:rFonts w:ascii="Times New Roman" w:hAnsi="Times New Roman"/>
          <w:sz w:val="28"/>
          <w:szCs w:val="28"/>
        </w:rPr>
        <w:t>64. Результатом выполнения административной процедуры является решение о предоставлении (отказе в предоставлении) Муниципальной услуги.</w:t>
      </w:r>
    </w:p>
    <w:p w:rsidR="001174B3" w:rsidRPr="00E15DD2" w:rsidRDefault="001174B3" w:rsidP="001174B3">
      <w:pPr>
        <w:widowControl w:val="0"/>
        <w:tabs>
          <w:tab w:val="left" w:pos="0"/>
        </w:tabs>
        <w:ind w:firstLine="567"/>
        <w:jc w:val="both"/>
        <w:rPr>
          <w:rFonts w:ascii="Times New Roman" w:hAnsi="Times New Roman" w:cs="Times New Roman"/>
          <w:sz w:val="28"/>
          <w:szCs w:val="28"/>
        </w:rPr>
      </w:pPr>
      <w:r w:rsidRPr="00E15DD2">
        <w:rPr>
          <w:rFonts w:ascii="Times New Roman" w:hAnsi="Times New Roman" w:cs="Times New Roman"/>
          <w:sz w:val="28"/>
          <w:szCs w:val="28"/>
        </w:rPr>
        <w:t>65. Время выполнения административной процедуры осуществляется в течение 10 рабочих дней со дня получения заявления и документов.</w:t>
      </w:r>
    </w:p>
    <w:p w:rsidR="001174B3" w:rsidRPr="00E15DD2" w:rsidRDefault="001174B3" w:rsidP="001174B3">
      <w:pPr>
        <w:pStyle w:val="3TimesNewRoman14075"/>
        <w:jc w:val="both"/>
        <w:rPr>
          <w:szCs w:val="28"/>
        </w:rPr>
      </w:pPr>
      <w:r w:rsidRPr="00E15DD2">
        <w:rPr>
          <w:szCs w:val="28"/>
        </w:rPr>
        <w:lastRenderedPageBreak/>
        <w:t>Предоставление (отказ в предоставлении)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66. Основанием для начала административной процедуры является решение о предоставлении (отказе в предоставлении) Муниципальной услуги</w:t>
      </w:r>
      <w:r w:rsidRPr="00E15DD2">
        <w:rPr>
          <w:rFonts w:ascii="Times New Roman" w:eastAsia="Calibri" w:hAnsi="Times New Roman" w:cs="Times New Roman"/>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w:t>
      </w:r>
      <w:proofErr w:type="gramStart"/>
      <w:r w:rsidRPr="00E15DD2">
        <w:rPr>
          <w:rFonts w:ascii="Times New Roman" w:hAnsi="Times New Roman" w:cs="Times New Roman"/>
          <w:sz w:val="28"/>
          <w:szCs w:val="28"/>
        </w:rPr>
        <w:t>заявлений</w:t>
      </w:r>
      <w:proofErr w:type="gramEnd"/>
      <w:r w:rsidRPr="00E15DD2">
        <w:rPr>
          <w:rFonts w:ascii="Times New Roman" w:hAnsi="Times New Roman" w:cs="Times New Roman"/>
          <w:sz w:val="28"/>
          <w:szCs w:val="28"/>
        </w:rPr>
        <w:t xml:space="preserve"> полученных через ЕПГУ (изменение статуса заявление на ЕПГУ).</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69. Результатом выполнения административной процедуры является предоставление (отказ в предоставлении)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70. Время выполнения административной процедуры: осуществляется в </w:t>
      </w:r>
      <w:proofErr w:type="gramStart"/>
      <w:r w:rsidRPr="00E15DD2">
        <w:rPr>
          <w:rFonts w:ascii="Times New Roman" w:hAnsi="Times New Roman" w:cs="Times New Roman"/>
          <w:sz w:val="28"/>
          <w:szCs w:val="28"/>
        </w:rPr>
        <w:t xml:space="preserve">тридцати </w:t>
      </w:r>
      <w:proofErr w:type="spellStart"/>
      <w:r w:rsidRPr="00E15DD2">
        <w:rPr>
          <w:rFonts w:ascii="Times New Roman" w:hAnsi="Times New Roman" w:cs="Times New Roman"/>
          <w:sz w:val="28"/>
          <w:szCs w:val="28"/>
        </w:rPr>
        <w:t>дневный</w:t>
      </w:r>
      <w:proofErr w:type="spellEnd"/>
      <w:proofErr w:type="gramEnd"/>
      <w:r w:rsidRPr="00E15DD2">
        <w:rPr>
          <w:rFonts w:ascii="Times New Roman" w:hAnsi="Times New Roman" w:cs="Times New Roman"/>
          <w:sz w:val="28"/>
          <w:szCs w:val="28"/>
        </w:rPr>
        <w:t xml:space="preserve"> срок со дня подачи заявления со всеми необходимыми документами.</w:t>
      </w:r>
    </w:p>
    <w:p w:rsidR="001174B3" w:rsidRPr="00E15DD2" w:rsidRDefault="001174B3" w:rsidP="001174B3">
      <w:pPr>
        <w:ind w:firstLine="567"/>
        <w:jc w:val="both"/>
        <w:rPr>
          <w:rFonts w:ascii="Times New Roman" w:hAnsi="Times New Roman" w:cs="Times New Roman"/>
          <w:sz w:val="28"/>
          <w:szCs w:val="28"/>
        </w:rPr>
      </w:pPr>
    </w:p>
    <w:p w:rsidR="001174B3" w:rsidRPr="00E15DD2" w:rsidRDefault="001174B3" w:rsidP="001174B3">
      <w:pPr>
        <w:pStyle w:val="1"/>
        <w:keepNext w:val="0"/>
        <w:widowControl w:val="0"/>
        <w:numPr>
          <w:ilvl w:val="0"/>
          <w:numId w:val="1"/>
        </w:numPr>
        <w:tabs>
          <w:tab w:val="clear" w:pos="0"/>
          <w:tab w:val="num" w:pos="432"/>
        </w:tabs>
        <w:suppressAutoHyphens/>
        <w:spacing w:before="108" w:after="108"/>
        <w:ind w:left="0" w:firstLine="0"/>
        <w:jc w:val="both"/>
        <w:rPr>
          <w:szCs w:val="28"/>
        </w:rPr>
      </w:pPr>
      <w:r w:rsidRPr="00E15DD2">
        <w:rPr>
          <w:szCs w:val="28"/>
          <w:lang w:val="en-US"/>
        </w:rPr>
        <w:t>IV</w:t>
      </w:r>
      <w:r w:rsidRPr="00E15DD2">
        <w:rPr>
          <w:szCs w:val="28"/>
        </w:rPr>
        <w:t xml:space="preserve"> Формы контроля за предоставлением Муниципальной услуги </w:t>
      </w:r>
    </w:p>
    <w:p w:rsidR="001174B3" w:rsidRPr="00E15DD2" w:rsidRDefault="001174B3" w:rsidP="001174B3">
      <w:pPr>
        <w:pStyle w:val="3TimesNewRoman14075"/>
        <w:ind w:firstLine="567"/>
        <w:jc w:val="both"/>
        <w:rPr>
          <w:szCs w:val="28"/>
        </w:rPr>
      </w:pPr>
      <w:r w:rsidRPr="00E15DD2">
        <w:rPr>
          <w:szCs w:val="28"/>
        </w:rPr>
        <w:t xml:space="preserve">Порядок осуществления текущего </w:t>
      </w:r>
      <w:proofErr w:type="gramStart"/>
      <w:r w:rsidRPr="00E15DD2">
        <w:rPr>
          <w:szCs w:val="28"/>
        </w:rPr>
        <w:t>контроля за</w:t>
      </w:r>
      <w:proofErr w:type="gramEnd"/>
      <w:r w:rsidRPr="00E15DD2">
        <w:rPr>
          <w:szCs w:val="28"/>
        </w:rPr>
        <w:t xml:space="preserve"> соблюдением и исполнением положений Административного регламента, а также принятием ими решений</w:t>
      </w:r>
    </w:p>
    <w:p w:rsidR="001174B3" w:rsidRPr="00E15DD2" w:rsidRDefault="001174B3" w:rsidP="001174B3">
      <w:pPr>
        <w:widowControl w:val="0"/>
        <w:ind w:firstLine="540"/>
        <w:jc w:val="both"/>
        <w:rPr>
          <w:rFonts w:ascii="Times New Roman" w:hAnsi="Times New Roman" w:cs="Times New Roman"/>
          <w:sz w:val="28"/>
          <w:szCs w:val="28"/>
        </w:rPr>
      </w:pPr>
      <w:r w:rsidRPr="00E15DD2">
        <w:rPr>
          <w:rFonts w:ascii="Times New Roman" w:hAnsi="Times New Roman" w:cs="Times New Roman"/>
          <w:sz w:val="28"/>
          <w:szCs w:val="28"/>
        </w:rPr>
        <w:t xml:space="preserve">71.Текущий </w:t>
      </w:r>
      <w:proofErr w:type="gramStart"/>
      <w:r w:rsidRPr="00E15DD2">
        <w:rPr>
          <w:rFonts w:ascii="Times New Roman" w:hAnsi="Times New Roman" w:cs="Times New Roman"/>
          <w:sz w:val="28"/>
          <w:szCs w:val="28"/>
        </w:rPr>
        <w:t>контроль за</w:t>
      </w:r>
      <w:proofErr w:type="gramEnd"/>
      <w:r w:rsidRPr="00E15DD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1174B3" w:rsidRPr="00E15DD2" w:rsidRDefault="001174B3" w:rsidP="001174B3">
      <w:pPr>
        <w:widowControl w:val="0"/>
        <w:ind w:firstLine="540"/>
        <w:jc w:val="both"/>
        <w:rPr>
          <w:rFonts w:ascii="Times New Roman" w:hAnsi="Times New Roman" w:cs="Times New Roman"/>
          <w:sz w:val="28"/>
          <w:szCs w:val="28"/>
        </w:rPr>
      </w:pPr>
      <w:r w:rsidRPr="00E15DD2">
        <w:rPr>
          <w:rFonts w:ascii="Times New Roman" w:hAnsi="Times New Roman" w:cs="Times New Roman"/>
          <w:sz w:val="28"/>
          <w:szCs w:val="28"/>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174B3" w:rsidRPr="00E15DD2" w:rsidRDefault="001174B3" w:rsidP="001174B3">
      <w:pPr>
        <w:pStyle w:val="3TimesNewRoman14075"/>
        <w:ind w:firstLine="567"/>
        <w:jc w:val="both"/>
        <w:rPr>
          <w:szCs w:val="28"/>
        </w:rPr>
      </w:pPr>
      <w:r w:rsidRPr="00E15DD2">
        <w:rPr>
          <w:bCs w:val="0"/>
          <w:szCs w:val="28"/>
        </w:rPr>
        <w:lastRenderedPageBreak/>
        <w:t xml:space="preserve">Порядок и периодичность осуществления плановых и внеплановых проверок полноты и качества предоставления </w:t>
      </w:r>
      <w:r w:rsidRPr="00E15DD2">
        <w:rPr>
          <w:szCs w:val="28"/>
        </w:rPr>
        <w:t xml:space="preserve">Муниципальной </w:t>
      </w:r>
      <w:r w:rsidRPr="00E15DD2">
        <w:rPr>
          <w:bCs w:val="0"/>
          <w:szCs w:val="28"/>
        </w:rPr>
        <w:t xml:space="preserve">услуги, в том числе порядок и формы </w:t>
      </w:r>
      <w:proofErr w:type="gramStart"/>
      <w:r w:rsidRPr="00E15DD2">
        <w:rPr>
          <w:bCs w:val="0"/>
          <w:szCs w:val="28"/>
        </w:rPr>
        <w:t>контроля за</w:t>
      </w:r>
      <w:proofErr w:type="gramEnd"/>
      <w:r w:rsidRPr="00E15DD2">
        <w:rPr>
          <w:bCs w:val="0"/>
          <w:szCs w:val="28"/>
        </w:rPr>
        <w:t xml:space="preserve"> полнотой и качеством предоставления</w:t>
      </w:r>
    </w:p>
    <w:p w:rsidR="001174B3" w:rsidRPr="00E15DD2" w:rsidRDefault="001174B3" w:rsidP="001174B3">
      <w:pPr>
        <w:widowControl w:val="0"/>
        <w:ind w:firstLine="540"/>
        <w:jc w:val="both"/>
        <w:rPr>
          <w:rFonts w:ascii="Times New Roman" w:hAnsi="Times New Roman" w:cs="Times New Roman"/>
          <w:sz w:val="28"/>
          <w:szCs w:val="28"/>
        </w:rPr>
      </w:pPr>
      <w:r w:rsidRPr="00E15DD2">
        <w:rPr>
          <w:rFonts w:ascii="Times New Roman" w:hAnsi="Times New Roman" w:cs="Times New Roman"/>
          <w:sz w:val="28"/>
          <w:szCs w:val="28"/>
        </w:rPr>
        <w:t xml:space="preserve">73. Руководитель ОМСУ организует и осуществляет </w:t>
      </w:r>
      <w:proofErr w:type="gramStart"/>
      <w:r w:rsidRPr="00E15DD2">
        <w:rPr>
          <w:rFonts w:ascii="Times New Roman" w:hAnsi="Times New Roman" w:cs="Times New Roman"/>
          <w:sz w:val="28"/>
          <w:szCs w:val="28"/>
        </w:rPr>
        <w:t>контроль за</w:t>
      </w:r>
      <w:proofErr w:type="gramEnd"/>
      <w:r w:rsidRPr="00E15DD2">
        <w:rPr>
          <w:rFonts w:ascii="Times New Roman" w:hAnsi="Times New Roman" w:cs="Times New Roman"/>
          <w:sz w:val="28"/>
          <w:szCs w:val="28"/>
        </w:rPr>
        <w:t xml:space="preserve"> исполнением Муниципальной услуги.</w:t>
      </w:r>
    </w:p>
    <w:p w:rsidR="001174B3" w:rsidRPr="00E15DD2" w:rsidRDefault="001174B3" w:rsidP="001174B3">
      <w:pPr>
        <w:widowControl w:val="0"/>
        <w:ind w:firstLine="540"/>
        <w:jc w:val="both"/>
        <w:rPr>
          <w:rFonts w:ascii="Times New Roman" w:hAnsi="Times New Roman" w:cs="Times New Roman"/>
          <w:sz w:val="28"/>
          <w:szCs w:val="28"/>
        </w:rPr>
      </w:pPr>
      <w:r w:rsidRPr="00E15DD2">
        <w:rPr>
          <w:rFonts w:ascii="Times New Roman" w:hAnsi="Times New Roman" w:cs="Times New Roman"/>
          <w:sz w:val="28"/>
          <w:szCs w:val="28"/>
        </w:rPr>
        <w:t xml:space="preserve">74. </w:t>
      </w:r>
      <w:proofErr w:type="gramStart"/>
      <w:r w:rsidRPr="00E15DD2">
        <w:rPr>
          <w:rFonts w:ascii="Times New Roman" w:hAnsi="Times New Roman" w:cs="Times New Roman"/>
          <w:sz w:val="28"/>
          <w:szCs w:val="28"/>
        </w:rPr>
        <w:t>Контроль за</w:t>
      </w:r>
      <w:proofErr w:type="gramEnd"/>
      <w:r w:rsidRPr="00E15DD2">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174B3" w:rsidRPr="00E15DD2" w:rsidRDefault="001174B3" w:rsidP="001174B3">
      <w:pPr>
        <w:widowControl w:val="0"/>
        <w:ind w:firstLine="540"/>
        <w:jc w:val="both"/>
        <w:rPr>
          <w:rFonts w:ascii="Times New Roman" w:hAnsi="Times New Roman" w:cs="Times New Roman"/>
          <w:sz w:val="28"/>
          <w:szCs w:val="28"/>
        </w:rPr>
      </w:pPr>
      <w:r w:rsidRPr="00E15DD2">
        <w:rPr>
          <w:rFonts w:ascii="Times New Roman" w:hAnsi="Times New Roman" w:cs="Times New Roman"/>
          <w:sz w:val="28"/>
          <w:szCs w:val="28"/>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174B3" w:rsidRPr="00E15DD2" w:rsidRDefault="001174B3" w:rsidP="001174B3">
      <w:pPr>
        <w:pStyle w:val="3TimesNewRoman14075"/>
        <w:ind w:firstLine="567"/>
        <w:jc w:val="both"/>
        <w:rPr>
          <w:szCs w:val="28"/>
        </w:rPr>
      </w:pPr>
      <w:r w:rsidRPr="00E15DD2">
        <w:rPr>
          <w:bCs w:val="0"/>
          <w:szCs w:val="28"/>
        </w:rPr>
        <w:t xml:space="preserve">Ответственность должностных лиц за решения и действия (бездействие), принимаемые (осуществляемые) ими в ходе предоставления </w:t>
      </w:r>
      <w:r w:rsidRPr="00E15DD2">
        <w:rPr>
          <w:szCs w:val="28"/>
        </w:rPr>
        <w:t xml:space="preserve">Муниципальной </w:t>
      </w:r>
      <w:r w:rsidRPr="00E15DD2">
        <w:rPr>
          <w:bCs w:val="0"/>
          <w:szCs w:val="28"/>
        </w:rPr>
        <w:t xml:space="preserve">услуги </w:t>
      </w:r>
    </w:p>
    <w:p w:rsidR="001174B3" w:rsidRPr="00E15DD2" w:rsidRDefault="001174B3" w:rsidP="001174B3">
      <w:pPr>
        <w:widowControl w:val="0"/>
        <w:ind w:firstLine="540"/>
        <w:jc w:val="both"/>
        <w:rPr>
          <w:rFonts w:ascii="Times New Roman" w:hAnsi="Times New Roman" w:cs="Times New Roman"/>
          <w:sz w:val="28"/>
          <w:szCs w:val="28"/>
        </w:rPr>
      </w:pPr>
      <w:r w:rsidRPr="00E15DD2">
        <w:rPr>
          <w:rFonts w:ascii="Times New Roman" w:hAnsi="Times New Roman" w:cs="Times New Roman"/>
          <w:sz w:val="28"/>
          <w:szCs w:val="28"/>
        </w:rPr>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E15DD2">
        <w:rPr>
          <w:rFonts w:ascii="Times New Roman" w:hAnsi="Times New Roman" w:cs="Times New Roman"/>
          <w:bCs/>
          <w:sz w:val="28"/>
          <w:szCs w:val="28"/>
        </w:rPr>
        <w:t>должностных лиц</w:t>
      </w:r>
      <w:r w:rsidRPr="00E15DD2">
        <w:rPr>
          <w:rFonts w:ascii="Times New Roman" w:hAnsi="Times New Roman" w:cs="Times New Roman"/>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1174B3" w:rsidRPr="00E15DD2" w:rsidRDefault="001174B3" w:rsidP="001174B3">
      <w:pPr>
        <w:pStyle w:val="3TimesNewRoman14075"/>
        <w:ind w:firstLine="567"/>
        <w:jc w:val="both"/>
        <w:rPr>
          <w:szCs w:val="28"/>
        </w:rPr>
      </w:pPr>
      <w:bookmarkStart w:id="0" w:name="Par676"/>
      <w:bookmarkEnd w:id="0"/>
      <w:r w:rsidRPr="00E15DD2">
        <w:rPr>
          <w:bCs w:val="0"/>
          <w:szCs w:val="28"/>
        </w:rPr>
        <w:t xml:space="preserve">Требования к порядку и формам </w:t>
      </w:r>
      <w:proofErr w:type="gramStart"/>
      <w:r w:rsidRPr="00E15DD2">
        <w:rPr>
          <w:bCs w:val="0"/>
          <w:szCs w:val="28"/>
        </w:rPr>
        <w:t>контроля за</w:t>
      </w:r>
      <w:proofErr w:type="gramEnd"/>
      <w:r w:rsidRPr="00E15DD2">
        <w:rPr>
          <w:bCs w:val="0"/>
          <w:szCs w:val="28"/>
        </w:rPr>
        <w:t xml:space="preserve"> предоставлением </w:t>
      </w:r>
      <w:r w:rsidRPr="00E15DD2">
        <w:rPr>
          <w:szCs w:val="28"/>
        </w:rPr>
        <w:t xml:space="preserve">Муниципальной </w:t>
      </w:r>
      <w:r w:rsidRPr="00E15DD2">
        <w:rPr>
          <w:bCs w:val="0"/>
          <w:szCs w:val="28"/>
        </w:rPr>
        <w:t>услуги (функции), в том числе со стороны граждан, их объединений и организаций</w:t>
      </w:r>
    </w:p>
    <w:p w:rsidR="001174B3" w:rsidRPr="00E15DD2" w:rsidRDefault="001174B3" w:rsidP="001174B3">
      <w:pPr>
        <w:widowControl w:val="0"/>
        <w:ind w:firstLine="540"/>
        <w:jc w:val="both"/>
        <w:rPr>
          <w:rFonts w:ascii="Times New Roman" w:hAnsi="Times New Roman" w:cs="Times New Roman"/>
          <w:sz w:val="28"/>
          <w:szCs w:val="28"/>
        </w:rPr>
      </w:pPr>
      <w:r w:rsidRPr="00E15DD2">
        <w:rPr>
          <w:rFonts w:ascii="Times New Roman" w:hAnsi="Times New Roman" w:cs="Times New Roman"/>
          <w:sz w:val="28"/>
          <w:szCs w:val="28"/>
        </w:rPr>
        <w:t xml:space="preserve">77. Заявители имеют право осуществлять </w:t>
      </w:r>
      <w:proofErr w:type="gramStart"/>
      <w:r w:rsidRPr="00E15DD2">
        <w:rPr>
          <w:rFonts w:ascii="Times New Roman" w:hAnsi="Times New Roman" w:cs="Times New Roman"/>
          <w:sz w:val="28"/>
          <w:szCs w:val="28"/>
        </w:rPr>
        <w:t>контроль за</w:t>
      </w:r>
      <w:proofErr w:type="gramEnd"/>
      <w:r w:rsidRPr="00E15DD2">
        <w:rPr>
          <w:rFonts w:ascii="Times New Roman" w:hAnsi="Times New Roman" w:cs="Times New Roman"/>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174B3" w:rsidRPr="00E15DD2" w:rsidRDefault="001174B3" w:rsidP="001174B3">
      <w:pPr>
        <w:widowControl w:val="0"/>
        <w:ind w:firstLine="540"/>
        <w:jc w:val="both"/>
        <w:rPr>
          <w:rFonts w:ascii="Times New Roman" w:hAnsi="Times New Roman" w:cs="Times New Roman"/>
          <w:sz w:val="28"/>
          <w:szCs w:val="28"/>
        </w:rPr>
      </w:pPr>
    </w:p>
    <w:p w:rsidR="001174B3" w:rsidRPr="00E15DD2" w:rsidRDefault="001174B3" w:rsidP="001174B3">
      <w:pPr>
        <w:pStyle w:val="1"/>
        <w:keepNext w:val="0"/>
        <w:widowControl w:val="0"/>
        <w:numPr>
          <w:ilvl w:val="0"/>
          <w:numId w:val="1"/>
        </w:numPr>
        <w:tabs>
          <w:tab w:val="clear" w:pos="0"/>
          <w:tab w:val="num" w:pos="432"/>
        </w:tabs>
        <w:suppressAutoHyphens/>
        <w:spacing w:before="108" w:after="108"/>
        <w:ind w:left="0" w:firstLine="0"/>
        <w:jc w:val="both"/>
        <w:rPr>
          <w:szCs w:val="28"/>
        </w:rPr>
      </w:pPr>
      <w:r w:rsidRPr="00E15DD2">
        <w:rPr>
          <w:szCs w:val="28"/>
          <w:lang w:val="en-US"/>
        </w:rPr>
        <w:t>V</w:t>
      </w:r>
      <w:r w:rsidRPr="00E15DD2">
        <w:rPr>
          <w:szCs w:val="28"/>
        </w:rPr>
        <w:t xml:space="preserve"> Досудебный (внесудебный) порядок обжалования решений и действий (бездействия) органа, предоставляющего Муниципальную услугу, а </w:t>
      </w:r>
      <w:r w:rsidRPr="00E15DD2">
        <w:rPr>
          <w:szCs w:val="28"/>
        </w:rPr>
        <w:lastRenderedPageBreak/>
        <w:t>также должностных лиц, муниципальных служащих</w:t>
      </w:r>
    </w:p>
    <w:p w:rsidR="001174B3" w:rsidRPr="00E15DD2" w:rsidRDefault="001174B3" w:rsidP="001174B3">
      <w:pPr>
        <w:pStyle w:val="3TimesNewRoman14075"/>
        <w:ind w:firstLine="567"/>
        <w:jc w:val="both"/>
        <w:rPr>
          <w:szCs w:val="28"/>
        </w:rPr>
      </w:pPr>
      <w:r w:rsidRPr="00E15DD2">
        <w:rPr>
          <w:bCs w:val="0"/>
          <w:szCs w:val="28"/>
        </w:rPr>
        <w:t xml:space="preserve">Информация для заявителя  </w:t>
      </w:r>
      <w:r w:rsidRPr="00E15DD2">
        <w:rPr>
          <w:szCs w:val="28"/>
        </w:rPr>
        <w:t xml:space="preserve">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78. Заявитель может обратиться с жалобой, в том числе в следующих случаях:</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нарушение срока предоставления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74B3" w:rsidRPr="00E15DD2" w:rsidRDefault="001174B3" w:rsidP="001174B3">
      <w:pPr>
        <w:pStyle w:val="3TimesNewRoman14075"/>
        <w:ind w:firstLine="567"/>
        <w:jc w:val="both"/>
        <w:rPr>
          <w:szCs w:val="28"/>
        </w:rPr>
      </w:pPr>
      <w:r w:rsidRPr="00E15DD2">
        <w:rPr>
          <w:bCs w:val="0"/>
          <w:szCs w:val="28"/>
        </w:rPr>
        <w:t>Предмет жалобы</w:t>
      </w:r>
    </w:p>
    <w:p w:rsidR="001174B3" w:rsidRPr="00E15DD2" w:rsidRDefault="001174B3" w:rsidP="001174B3">
      <w:pPr>
        <w:widowControl w:val="0"/>
        <w:ind w:firstLine="567"/>
        <w:jc w:val="both"/>
        <w:rPr>
          <w:rFonts w:ascii="Times New Roman" w:hAnsi="Times New Roman" w:cs="Times New Roman"/>
          <w:sz w:val="28"/>
          <w:szCs w:val="28"/>
        </w:rPr>
      </w:pPr>
      <w:r w:rsidRPr="00E15DD2">
        <w:rPr>
          <w:rFonts w:ascii="Times New Roman" w:hAnsi="Times New Roman" w:cs="Times New Roman"/>
          <w:sz w:val="28"/>
          <w:szCs w:val="28"/>
        </w:rPr>
        <w:t>79. Предметом жалобы являются решения и (или) действия (бездействие) ОМСУ</w:t>
      </w:r>
      <w:r w:rsidRPr="00E15DD2">
        <w:rPr>
          <w:rFonts w:ascii="Times New Roman" w:hAnsi="Times New Roman" w:cs="Times New Roman"/>
          <w:bCs/>
          <w:sz w:val="28"/>
          <w:szCs w:val="28"/>
        </w:rPr>
        <w:t xml:space="preserve">, </w:t>
      </w:r>
      <w:r w:rsidRPr="00E15DD2">
        <w:rPr>
          <w:rFonts w:ascii="Times New Roman" w:hAnsi="Times New Roman" w:cs="Times New Roman"/>
          <w:sz w:val="28"/>
          <w:szCs w:val="28"/>
        </w:rPr>
        <w:t xml:space="preserve">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w:t>
      </w:r>
      <w:r w:rsidRPr="00E15DD2">
        <w:rPr>
          <w:rFonts w:ascii="Times New Roman" w:hAnsi="Times New Roman" w:cs="Times New Roman"/>
          <w:sz w:val="28"/>
          <w:szCs w:val="28"/>
        </w:rPr>
        <w:lastRenderedPageBreak/>
        <w:t>иными нормативными правовыми актами, регулирующими отношения, возникающие в связи с предоставлением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80. Жалоба должна содержать:</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2) </w:t>
      </w:r>
      <w:r w:rsidRPr="00E15DD2">
        <w:rPr>
          <w:rFonts w:ascii="Times New Roman" w:eastAsia="Calibri" w:hAnsi="Times New Roman" w:cs="Times New Roman"/>
          <w:sz w:val="28"/>
          <w:szCs w:val="28"/>
        </w:rPr>
        <w:t xml:space="preserve">фамилию, имя, отчество (последнее – при наличии) </w:t>
      </w:r>
      <w:r w:rsidRPr="00E15DD2">
        <w:rPr>
          <w:rFonts w:ascii="Times New Roman" w:hAnsi="Times New Roman" w:cs="Times New Roman"/>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E15DD2">
        <w:rPr>
          <w:rFonts w:ascii="Times New Roman" w:eastAsia="Calibri" w:hAnsi="Times New Roman" w:cs="Times New Roman"/>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74B3" w:rsidRPr="00E15DD2" w:rsidRDefault="001174B3" w:rsidP="001174B3">
      <w:pPr>
        <w:pStyle w:val="3TimesNewRoman14075"/>
        <w:ind w:firstLine="567"/>
        <w:jc w:val="both"/>
        <w:rPr>
          <w:szCs w:val="28"/>
        </w:rPr>
      </w:pPr>
      <w:r w:rsidRPr="00E15DD2">
        <w:rPr>
          <w:bCs w:val="0"/>
          <w:szCs w:val="28"/>
        </w:rPr>
        <w:t>Органы и уполномоченные на рассмотрение жалобы должностные лица, которым может быть направлена жалоба</w:t>
      </w:r>
    </w:p>
    <w:p w:rsidR="001174B3" w:rsidRPr="00E15DD2" w:rsidRDefault="001174B3" w:rsidP="001174B3">
      <w:pPr>
        <w:ind w:firstLine="567"/>
        <w:jc w:val="both"/>
        <w:rPr>
          <w:rFonts w:ascii="Times New Roman" w:hAnsi="Times New Roman" w:cs="Times New Roman"/>
          <w:bCs/>
          <w:sz w:val="28"/>
          <w:szCs w:val="28"/>
        </w:rPr>
      </w:pPr>
      <w:r w:rsidRPr="00E15DD2">
        <w:rPr>
          <w:rFonts w:ascii="Times New Roman" w:hAnsi="Times New Roman" w:cs="Times New Roman"/>
          <w:sz w:val="28"/>
          <w:szCs w:val="28"/>
        </w:rPr>
        <w:t xml:space="preserve">81. </w:t>
      </w:r>
      <w:proofErr w:type="gramStart"/>
      <w:r w:rsidRPr="00E15DD2">
        <w:rPr>
          <w:rFonts w:ascii="Times New Roman" w:hAnsi="Times New Roman" w:cs="Times New Roman"/>
          <w:sz w:val="28"/>
          <w:szCs w:val="28"/>
        </w:rPr>
        <w:t>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roofErr w:type="gramEnd"/>
    </w:p>
    <w:p w:rsidR="001174B3" w:rsidRPr="00E15DD2" w:rsidRDefault="001174B3" w:rsidP="001174B3">
      <w:pPr>
        <w:pStyle w:val="3TimesNewRoman14075"/>
        <w:ind w:firstLine="567"/>
        <w:jc w:val="both"/>
        <w:rPr>
          <w:szCs w:val="28"/>
        </w:rPr>
      </w:pPr>
      <w:r w:rsidRPr="00E15DD2">
        <w:rPr>
          <w:bCs w:val="0"/>
          <w:szCs w:val="28"/>
        </w:rPr>
        <w:t>82. Жалоба рассматривается в соответствии с законодательством Порядок подачи и рассмотрения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83. Жалоба подается в ОМСУ в письменной форме, в том числе при личном приеме Заявителя, или в электронном виде:</w:t>
      </w:r>
    </w:p>
    <w:p w:rsidR="001174B3" w:rsidRPr="00E15DD2" w:rsidRDefault="001174B3" w:rsidP="001174B3">
      <w:pPr>
        <w:pBdr>
          <w:bottom w:val="single" w:sz="12" w:space="1" w:color="auto"/>
        </w:pBdr>
        <w:jc w:val="center"/>
        <w:rPr>
          <w:rFonts w:ascii="Times New Roman" w:hAnsi="Times New Roman" w:cs="Times New Roman"/>
          <w:sz w:val="28"/>
          <w:szCs w:val="28"/>
        </w:rPr>
      </w:pPr>
      <w:r w:rsidRPr="00E15DD2">
        <w:rPr>
          <w:rFonts w:ascii="Times New Roman" w:hAnsi="Times New Roman" w:cs="Times New Roman"/>
          <w:sz w:val="28"/>
          <w:szCs w:val="28"/>
        </w:rPr>
        <w:lastRenderedPageBreak/>
        <w:t xml:space="preserve">почтовый адрес: 461601, Оренбургская область, Бугурусланский район, село Благодаровка, улица Центральная, дом 14А </w:t>
      </w:r>
      <w:proofErr w:type="gramStart"/>
      <w:r w:rsidRPr="00E15DD2">
        <w:rPr>
          <w:rFonts w:ascii="Times New Roman" w:hAnsi="Times New Roman" w:cs="Times New Roman"/>
          <w:bCs/>
          <w:sz w:val="28"/>
          <w:szCs w:val="28"/>
        </w:rPr>
        <w:t>е</w:t>
      </w:r>
      <w:proofErr w:type="gramEnd"/>
      <w:r w:rsidRPr="00E15DD2">
        <w:rPr>
          <w:rFonts w:ascii="Times New Roman" w:hAnsi="Times New Roman" w:cs="Times New Roman"/>
          <w:bCs/>
          <w:sz w:val="28"/>
          <w:szCs w:val="28"/>
        </w:rPr>
        <w:t>-</w:t>
      </w:r>
      <w:r w:rsidRPr="00E15DD2">
        <w:rPr>
          <w:rFonts w:ascii="Times New Roman" w:hAnsi="Times New Roman" w:cs="Times New Roman"/>
          <w:bCs/>
          <w:sz w:val="28"/>
          <w:szCs w:val="28"/>
          <w:lang w:val="en-US"/>
        </w:rPr>
        <w:t>mail</w:t>
      </w:r>
      <w:r w:rsidRPr="00E15DD2">
        <w:rPr>
          <w:rFonts w:ascii="Times New Roman" w:hAnsi="Times New Roman" w:cs="Times New Roman"/>
          <w:bCs/>
          <w:sz w:val="28"/>
          <w:szCs w:val="28"/>
        </w:rPr>
        <w:t xml:space="preserve">: </w:t>
      </w:r>
      <w:r w:rsidRPr="00E15DD2">
        <w:rPr>
          <w:rFonts w:ascii="Times New Roman" w:hAnsi="Times New Roman" w:cs="Times New Roman"/>
          <w:sz w:val="28"/>
          <w:szCs w:val="28"/>
        </w:rPr>
        <w:t xml:space="preserve"> </w:t>
      </w:r>
      <w:hyperlink r:id="rId10" w:history="1">
        <w:r w:rsidRPr="00E15DD2">
          <w:rPr>
            <w:rStyle w:val="a4"/>
            <w:rFonts w:ascii="Times New Roman" w:hAnsi="Times New Roman" w:cs="Times New Roman"/>
            <w:sz w:val="28"/>
            <w:szCs w:val="28"/>
            <w:lang w:val="en-US"/>
          </w:rPr>
          <w:t>Adm</w:t>
        </w:r>
        <w:r w:rsidRPr="00E15DD2">
          <w:rPr>
            <w:rStyle w:val="a4"/>
            <w:rFonts w:ascii="Times New Roman" w:hAnsi="Times New Roman" w:cs="Times New Roman"/>
            <w:sz w:val="28"/>
            <w:szCs w:val="28"/>
          </w:rPr>
          <w:t>_</w:t>
        </w:r>
        <w:r w:rsidRPr="00E15DD2">
          <w:rPr>
            <w:rStyle w:val="a4"/>
            <w:rFonts w:ascii="Times New Roman" w:hAnsi="Times New Roman" w:cs="Times New Roman"/>
            <w:sz w:val="28"/>
            <w:szCs w:val="28"/>
            <w:lang w:val="en-US"/>
          </w:rPr>
          <w:t>blagod</w:t>
        </w:r>
        <w:r w:rsidRPr="00E15DD2">
          <w:rPr>
            <w:rStyle w:val="a4"/>
            <w:rFonts w:ascii="Times New Roman" w:hAnsi="Times New Roman" w:cs="Times New Roman"/>
            <w:sz w:val="28"/>
            <w:szCs w:val="28"/>
          </w:rPr>
          <w:t>@</w:t>
        </w:r>
        <w:r w:rsidRPr="00E15DD2">
          <w:rPr>
            <w:rStyle w:val="a4"/>
            <w:rFonts w:ascii="Times New Roman" w:hAnsi="Times New Roman" w:cs="Times New Roman"/>
            <w:sz w:val="28"/>
            <w:szCs w:val="28"/>
            <w:lang w:val="en-US"/>
          </w:rPr>
          <w:t>mail</w:t>
        </w:r>
        <w:r w:rsidRPr="00E15DD2">
          <w:rPr>
            <w:rStyle w:val="a4"/>
            <w:rFonts w:ascii="Times New Roman" w:hAnsi="Times New Roman" w:cs="Times New Roman"/>
            <w:sz w:val="28"/>
            <w:szCs w:val="28"/>
          </w:rPr>
          <w:t>.</w:t>
        </w:r>
        <w:r w:rsidRPr="00E15DD2">
          <w:rPr>
            <w:rStyle w:val="a4"/>
            <w:rFonts w:ascii="Times New Roman" w:hAnsi="Times New Roman" w:cs="Times New Roman"/>
            <w:sz w:val="28"/>
            <w:szCs w:val="28"/>
            <w:lang w:val="en-US"/>
          </w:rPr>
          <w:t>ru</w:t>
        </w:r>
      </w:hyperlink>
    </w:p>
    <w:p w:rsidR="001174B3" w:rsidRPr="00E15DD2" w:rsidRDefault="001174B3" w:rsidP="001174B3">
      <w:pPr>
        <w:ind w:firstLine="567"/>
        <w:jc w:val="both"/>
        <w:rPr>
          <w:rFonts w:ascii="Times New Roman" w:hAnsi="Times New Roman" w:cs="Times New Roman"/>
          <w:spacing w:val="-6"/>
          <w:sz w:val="28"/>
          <w:szCs w:val="28"/>
        </w:rPr>
      </w:pPr>
      <w:r w:rsidRPr="00E15DD2">
        <w:rPr>
          <w:rFonts w:ascii="Times New Roman" w:hAnsi="Times New Roman" w:cs="Times New Roman"/>
          <w:bCs/>
          <w:sz w:val="28"/>
          <w:szCs w:val="28"/>
        </w:rPr>
        <w:t>официальный сайт</w:t>
      </w:r>
      <w:r w:rsidRPr="00E15DD2">
        <w:rPr>
          <w:rFonts w:ascii="Times New Roman" w:hAnsi="Times New Roman" w:cs="Times New Roman"/>
          <w:sz w:val="28"/>
          <w:szCs w:val="28"/>
        </w:rPr>
        <w:t xml:space="preserve"> ОМСУ:</w:t>
      </w:r>
      <w:r w:rsidRPr="00E15DD2">
        <w:rPr>
          <w:rFonts w:ascii="Times New Roman" w:hAnsi="Times New Roman" w:cs="Times New Roman"/>
          <w:bCs/>
          <w:sz w:val="28"/>
          <w:szCs w:val="28"/>
        </w:rPr>
        <w:t xml:space="preserve"> </w:t>
      </w:r>
      <w:r w:rsidRPr="00E15DD2">
        <w:rPr>
          <w:rFonts w:ascii="Times New Roman" w:hAnsi="Times New Roman" w:cs="Times New Roman"/>
          <w:sz w:val="28"/>
          <w:szCs w:val="28"/>
          <w:lang w:val="pt-BR"/>
        </w:rPr>
        <w:t>http</w:t>
      </w:r>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adm</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blagod</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ucoz</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ru</w:t>
      </w:r>
      <w:proofErr w:type="spellEnd"/>
      <w:r w:rsidRPr="00E15DD2">
        <w:rPr>
          <w:rFonts w:ascii="Times New Roman" w:hAnsi="Times New Roman" w:cs="Times New Roman"/>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pacing w:val="-6"/>
          <w:sz w:val="28"/>
          <w:szCs w:val="28"/>
        </w:rPr>
        <w:t>ЕПГУ</w:t>
      </w:r>
      <w:r w:rsidRPr="00E15DD2">
        <w:rPr>
          <w:rFonts w:ascii="Times New Roman" w:hAnsi="Times New Roman" w:cs="Times New Roman"/>
          <w:sz w:val="28"/>
          <w:szCs w:val="28"/>
        </w:rPr>
        <w:t xml:space="preserve">, электронный адрес: </w:t>
      </w:r>
      <w:hyperlink r:id="rId11" w:history="1">
        <w:r w:rsidRPr="00E15DD2">
          <w:rPr>
            <w:rStyle w:val="a4"/>
            <w:rFonts w:ascii="Times New Roman" w:hAnsi="Times New Roman" w:cs="Times New Roman"/>
            <w:sz w:val="28"/>
            <w:szCs w:val="28"/>
          </w:rPr>
          <w:t>www.</w:t>
        </w:r>
      </w:hyperlink>
      <w:hyperlink r:id="rId12" w:history="1">
        <w:r w:rsidRPr="00E15DD2">
          <w:rPr>
            <w:rStyle w:val="a4"/>
            <w:rFonts w:ascii="Times New Roman" w:hAnsi="Times New Roman" w:cs="Times New Roman"/>
            <w:bCs/>
            <w:sz w:val="28"/>
            <w:szCs w:val="28"/>
          </w:rPr>
          <w:t>gosuslugi.ru</w:t>
        </w:r>
      </w:hyperlink>
      <w:r w:rsidRPr="00E15DD2">
        <w:rPr>
          <w:rFonts w:ascii="Times New Roman" w:hAnsi="Times New Roman" w:cs="Times New Roman"/>
          <w:color w:val="000000"/>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адреса, номера телефонов </w:t>
      </w:r>
      <w:r w:rsidRPr="00E15DD2">
        <w:rPr>
          <w:rFonts w:ascii="Times New Roman" w:hAnsi="Times New Roman" w:cs="Times New Roman"/>
          <w:bCs/>
          <w:sz w:val="28"/>
          <w:szCs w:val="28"/>
        </w:rPr>
        <w:t>структурных подразделений</w:t>
      </w:r>
      <w:r w:rsidRPr="00E15DD2">
        <w:rPr>
          <w:rFonts w:ascii="Times New Roman" w:hAnsi="Times New Roman" w:cs="Times New Roman"/>
          <w:sz w:val="28"/>
          <w:szCs w:val="28"/>
        </w:rPr>
        <w:t xml:space="preserve"> </w:t>
      </w:r>
      <w:r w:rsidRPr="00E15DD2">
        <w:rPr>
          <w:rFonts w:ascii="Times New Roman" w:hAnsi="Times New Roman" w:cs="Times New Roman"/>
          <w:bCs/>
          <w:sz w:val="28"/>
          <w:szCs w:val="28"/>
          <w:shd w:val="clear" w:color="auto" w:fill="FFFF00"/>
        </w:rPr>
        <w:t>83535227921, 83535227938</w:t>
      </w:r>
    </w:p>
    <w:p w:rsidR="001174B3" w:rsidRPr="00E15DD2" w:rsidRDefault="001174B3" w:rsidP="001174B3">
      <w:pPr>
        <w:ind w:firstLine="567"/>
        <w:jc w:val="both"/>
        <w:rPr>
          <w:rFonts w:ascii="Times New Roman" w:hAnsi="Times New Roman" w:cs="Times New Roman"/>
          <w:sz w:val="28"/>
          <w:szCs w:val="28"/>
        </w:rPr>
      </w:pPr>
      <w:bookmarkStart w:id="1" w:name="Par729"/>
      <w:bookmarkEnd w:id="1"/>
      <w:r w:rsidRPr="00E15DD2">
        <w:rPr>
          <w:rFonts w:ascii="Times New Roman" w:hAnsi="Times New Roman" w:cs="Times New Roman"/>
          <w:sz w:val="28"/>
          <w:szCs w:val="28"/>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85. Жалоба в письменной форме может быть также направлена по почте.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88. В случае установления в ходе или по результатам </w:t>
      </w:r>
      <w:proofErr w:type="gramStart"/>
      <w:r w:rsidRPr="00E15DD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5DD2">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174B3" w:rsidRPr="00E15DD2" w:rsidRDefault="001174B3" w:rsidP="001174B3">
      <w:pPr>
        <w:pStyle w:val="3TimesNewRoman14075"/>
        <w:ind w:firstLine="567"/>
        <w:jc w:val="both"/>
        <w:rPr>
          <w:szCs w:val="28"/>
        </w:rPr>
      </w:pPr>
      <w:r w:rsidRPr="00E15DD2">
        <w:rPr>
          <w:bCs w:val="0"/>
          <w:szCs w:val="28"/>
        </w:rPr>
        <w:t>Сроки рассмотрения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90. В случае обжалования отказа ОМСУ, его должностного лица в приеме документов у Заявителя либо в исправлении допущенных опечаток и </w:t>
      </w:r>
      <w:r w:rsidRPr="00E15DD2">
        <w:rPr>
          <w:rFonts w:ascii="Times New Roman" w:hAnsi="Times New Roman" w:cs="Times New Roman"/>
          <w:sz w:val="28"/>
          <w:szCs w:val="28"/>
        </w:rPr>
        <w:lastRenderedPageBreak/>
        <w:t xml:space="preserve">ошибок или в случае обжалования Заявителем нарушения установленного срока таких исправлений, жалоба рассматривается </w:t>
      </w:r>
      <w:r w:rsidRPr="00E15DD2">
        <w:rPr>
          <w:rFonts w:ascii="Times New Roman" w:eastAsia="Calibri" w:hAnsi="Times New Roman" w:cs="Times New Roman"/>
          <w:sz w:val="28"/>
          <w:szCs w:val="28"/>
        </w:rPr>
        <w:t>в течение пяти рабочих дней со дня ее регистрации</w:t>
      </w:r>
      <w:r w:rsidRPr="00E15DD2">
        <w:rPr>
          <w:rFonts w:ascii="Times New Roman" w:hAnsi="Times New Roman" w:cs="Times New Roman"/>
          <w:sz w:val="28"/>
          <w:szCs w:val="28"/>
        </w:rPr>
        <w:t>.</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91. В случае если принятие решения по жалобе не входит в компетенцию органа, предоставляющего Муниципальную услугу,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1174B3" w:rsidRPr="00E15DD2" w:rsidRDefault="001174B3" w:rsidP="001174B3">
      <w:pPr>
        <w:pStyle w:val="3TimesNewRoman14075"/>
        <w:ind w:firstLine="567"/>
        <w:jc w:val="both"/>
        <w:rPr>
          <w:szCs w:val="28"/>
        </w:rPr>
      </w:pPr>
      <w:r w:rsidRPr="00E15DD2">
        <w:rPr>
          <w:bCs w:val="0"/>
          <w:szCs w:val="28"/>
        </w:rPr>
        <w:t>Перечень оснований для отказа в удовлетворении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92. В удовлетворении жалобы отказывается в случае: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93. Уполномоченный на рассмотрение жалобы орган вправе оставить жалобу без ответа в следующих случаях:</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74B3" w:rsidRPr="00E15DD2" w:rsidRDefault="001174B3" w:rsidP="001174B3">
      <w:pPr>
        <w:pStyle w:val="3TimesNewRoman14075"/>
        <w:ind w:firstLine="567"/>
        <w:jc w:val="both"/>
        <w:rPr>
          <w:szCs w:val="28"/>
        </w:rPr>
      </w:pPr>
      <w:r w:rsidRPr="00E15DD2">
        <w:rPr>
          <w:bCs w:val="0"/>
          <w:szCs w:val="28"/>
        </w:rPr>
        <w:t>Перечень оснований для приостановления рассмотрения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94. Основания для приостановления рассмотрения жалобы отсутствуют.</w:t>
      </w:r>
    </w:p>
    <w:p w:rsidR="001174B3" w:rsidRPr="00E15DD2" w:rsidRDefault="001174B3" w:rsidP="001174B3">
      <w:pPr>
        <w:pStyle w:val="3TimesNewRoman14075"/>
        <w:ind w:firstLine="567"/>
        <w:jc w:val="both"/>
        <w:rPr>
          <w:szCs w:val="28"/>
        </w:rPr>
      </w:pPr>
      <w:r w:rsidRPr="00E15DD2">
        <w:rPr>
          <w:bCs w:val="0"/>
          <w:szCs w:val="28"/>
        </w:rPr>
        <w:lastRenderedPageBreak/>
        <w:t>Результат рассмотрения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95. По результатам рассмотрения жалобы, выносится одно из следующих решений:</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отказать в удовлетворении жалобы при наличии оснований, указанных в пункте 92 Административного регламента.</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74B3" w:rsidRPr="00E15DD2" w:rsidRDefault="001174B3" w:rsidP="001174B3">
      <w:pPr>
        <w:pStyle w:val="3TimesNewRoman14075"/>
        <w:ind w:firstLine="567"/>
        <w:jc w:val="both"/>
        <w:rPr>
          <w:szCs w:val="28"/>
        </w:rPr>
      </w:pPr>
      <w:bookmarkStart w:id="2" w:name="Par768"/>
      <w:bookmarkEnd w:id="2"/>
      <w:r w:rsidRPr="00E15DD2">
        <w:rPr>
          <w:bCs w:val="0"/>
          <w:szCs w:val="28"/>
        </w:rPr>
        <w:t>Порядок информирования заявителя о результатах рассмотрения жалобы</w:t>
      </w:r>
    </w:p>
    <w:p w:rsidR="001174B3" w:rsidRPr="00E15DD2" w:rsidRDefault="001174B3" w:rsidP="001174B3">
      <w:pPr>
        <w:widowControl w:val="0"/>
        <w:ind w:firstLine="567"/>
        <w:jc w:val="both"/>
        <w:rPr>
          <w:rFonts w:ascii="Times New Roman" w:hAnsi="Times New Roman" w:cs="Times New Roman"/>
          <w:sz w:val="28"/>
          <w:szCs w:val="28"/>
        </w:rPr>
      </w:pPr>
      <w:r w:rsidRPr="00E15DD2">
        <w:rPr>
          <w:rFonts w:ascii="Times New Roman" w:hAnsi="Times New Roman" w:cs="Times New Roman"/>
          <w:sz w:val="28"/>
          <w:szCs w:val="28"/>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174B3" w:rsidRPr="00E15DD2" w:rsidRDefault="001174B3" w:rsidP="001174B3">
      <w:pPr>
        <w:pStyle w:val="3TimesNewRoman14075"/>
        <w:ind w:firstLine="567"/>
        <w:jc w:val="both"/>
        <w:rPr>
          <w:szCs w:val="28"/>
        </w:rPr>
      </w:pPr>
      <w:bookmarkStart w:id="3" w:name="Par782"/>
      <w:bookmarkEnd w:id="3"/>
      <w:r w:rsidRPr="00E15DD2">
        <w:rPr>
          <w:bCs w:val="0"/>
          <w:szCs w:val="28"/>
        </w:rPr>
        <w:t>Порядок обжалования решения по жалобе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99. В ответе по результатам рассмотрения жалобы указываются: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наименование органа, предоставляющего Муниципальную услугу, рассмотревшего жалобу;</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наименование должности, фамилия, имя, отчество (при наличии) должностного лица, принявшего решение по жалобе;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lastRenderedPageBreak/>
        <w:t>3) номер, дата, место принятия решения, включая сведения о должностном лице, решение или действие (бездействие) которого обжалуется;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 фамилия, имя, отчество (при наличии) или наименование Заявителя;</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5) основания для принятия решения по жалобе;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6) принятое по жалобе решение;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сведения о порядке обжалования принятого по жалобе решения.</w:t>
      </w:r>
    </w:p>
    <w:p w:rsidR="001174B3" w:rsidRPr="00E15DD2" w:rsidRDefault="001174B3" w:rsidP="001174B3">
      <w:pPr>
        <w:pStyle w:val="3TimesNewRoman14075"/>
        <w:ind w:firstLine="567"/>
        <w:jc w:val="both"/>
        <w:rPr>
          <w:szCs w:val="28"/>
        </w:rPr>
      </w:pPr>
      <w:r w:rsidRPr="00E15DD2">
        <w:rPr>
          <w:bCs w:val="0"/>
          <w:szCs w:val="28"/>
        </w:rPr>
        <w:t>Право Заявителя на получение информации и документов, необходимых для обоснования и рассмотрения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174B3" w:rsidRPr="00E15DD2" w:rsidRDefault="001174B3" w:rsidP="001174B3">
      <w:pPr>
        <w:pStyle w:val="3TimesNewRoman14075"/>
        <w:ind w:firstLine="567"/>
        <w:jc w:val="both"/>
        <w:rPr>
          <w:szCs w:val="28"/>
        </w:rPr>
      </w:pPr>
      <w:r w:rsidRPr="00E15DD2">
        <w:rPr>
          <w:bCs w:val="0"/>
          <w:szCs w:val="28"/>
        </w:rPr>
        <w:t>Способы информирования заявителя о порядке подачи и рассмотрения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101. Информирование Заявителей о порядке подачи и рассмотрения жалобы осуществляется следующими способами:</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 xml:space="preserve">3) посредством информационных материалов, которые размещаются </w:t>
      </w:r>
      <w:r w:rsidRPr="00E15DD2">
        <w:rPr>
          <w:rFonts w:ascii="Times New Roman" w:hAnsi="Times New Roman" w:cs="Times New Roman"/>
          <w:bCs/>
          <w:color w:val="000000"/>
          <w:sz w:val="28"/>
          <w:szCs w:val="28"/>
        </w:rPr>
        <w:t>на официальном сайте</w:t>
      </w:r>
      <w:r w:rsidRPr="00E15DD2">
        <w:rPr>
          <w:rFonts w:ascii="Times New Roman" w:hAnsi="Times New Roman" w:cs="Times New Roman"/>
          <w:color w:val="000000"/>
          <w:sz w:val="28"/>
          <w:szCs w:val="28"/>
        </w:rPr>
        <w:t xml:space="preserve"> ОМСУ в сети Интернет:</w:t>
      </w:r>
      <w:r w:rsidRPr="00E15DD2">
        <w:rPr>
          <w:rFonts w:ascii="Times New Roman" w:hAnsi="Times New Roman" w:cs="Times New Roman"/>
          <w:bCs/>
          <w:color w:val="000000"/>
          <w:sz w:val="28"/>
          <w:szCs w:val="28"/>
        </w:rPr>
        <w:t xml:space="preserve"> </w:t>
      </w:r>
      <w:r w:rsidRPr="00E15DD2">
        <w:rPr>
          <w:rFonts w:ascii="Times New Roman" w:hAnsi="Times New Roman" w:cs="Times New Roman"/>
          <w:color w:val="000000"/>
          <w:sz w:val="28"/>
          <w:szCs w:val="28"/>
          <w:u w:val="single"/>
          <w:lang w:val="pt-BR"/>
        </w:rPr>
        <w:t>http</w:t>
      </w:r>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adm</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blagod</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ucoz</w:t>
      </w:r>
      <w:proofErr w:type="spellEnd"/>
      <w:r w:rsidRPr="00E15DD2">
        <w:rPr>
          <w:rFonts w:ascii="Times New Roman" w:hAnsi="Times New Roman" w:cs="Times New Roman"/>
          <w:sz w:val="28"/>
          <w:szCs w:val="28"/>
        </w:rPr>
        <w:t>.</w:t>
      </w:r>
      <w:proofErr w:type="spellStart"/>
      <w:r w:rsidRPr="00E15DD2">
        <w:rPr>
          <w:rFonts w:ascii="Times New Roman" w:hAnsi="Times New Roman" w:cs="Times New Roman"/>
          <w:sz w:val="28"/>
          <w:szCs w:val="28"/>
          <w:lang w:val="en-US"/>
        </w:rPr>
        <w:t>ru</w:t>
      </w:r>
      <w:proofErr w:type="spellEnd"/>
      <w:r w:rsidRPr="00E15DD2">
        <w:rPr>
          <w:rFonts w:ascii="Times New Roman" w:hAnsi="Times New Roman" w:cs="Times New Roman"/>
          <w:sz w:val="28"/>
          <w:szCs w:val="28"/>
        </w:rPr>
        <w:t xml:space="preserve"> </w:t>
      </w:r>
    </w:p>
    <w:p w:rsidR="001174B3" w:rsidRPr="00E15DD2" w:rsidRDefault="001174B3" w:rsidP="001174B3">
      <w:pPr>
        <w:ind w:firstLine="567"/>
        <w:jc w:val="both"/>
        <w:rPr>
          <w:rFonts w:ascii="Times New Roman" w:hAnsi="Times New Roman" w:cs="Times New Roman"/>
          <w:sz w:val="28"/>
          <w:szCs w:val="28"/>
        </w:rPr>
      </w:pPr>
      <w:r w:rsidRPr="00E15DD2">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 xml:space="preserve">Приложение 1 </w:t>
      </w:r>
    </w:p>
    <w:p w:rsidR="001174B3" w:rsidRPr="00E15DD2" w:rsidRDefault="001174B3" w:rsidP="001174B3">
      <w:pPr>
        <w:rPr>
          <w:rFonts w:ascii="Times New Roman" w:hAnsi="Times New Roman" w:cs="Times New Roman"/>
        </w:rPr>
      </w:pPr>
    </w:p>
    <w:p w:rsidR="001174B3" w:rsidRPr="00E15DD2" w:rsidRDefault="001174B3" w:rsidP="001174B3">
      <w:pPr>
        <w:jc w:val="center"/>
        <w:rPr>
          <w:rFonts w:ascii="Times New Roman" w:hAnsi="Times New Roman" w:cs="Times New Roman"/>
          <w:sz w:val="28"/>
          <w:szCs w:val="28"/>
        </w:rPr>
      </w:pPr>
      <w:r w:rsidRPr="00E15DD2">
        <w:rPr>
          <w:rFonts w:ascii="Times New Roman" w:hAnsi="Times New Roman" w:cs="Times New Roman"/>
          <w:sz w:val="28"/>
          <w:szCs w:val="28"/>
        </w:rPr>
        <w:t>Блок – схема</w:t>
      </w:r>
    </w:p>
    <w:p w:rsidR="001174B3" w:rsidRPr="00E15DD2" w:rsidRDefault="001174B3" w:rsidP="001174B3">
      <w:pPr>
        <w:jc w:val="center"/>
        <w:rPr>
          <w:rFonts w:ascii="Times New Roman" w:hAnsi="Times New Roman" w:cs="Times New Roman"/>
          <w:b/>
          <w:sz w:val="28"/>
          <w:szCs w:val="28"/>
        </w:rPr>
      </w:pPr>
      <w:r w:rsidRPr="00E15DD2">
        <w:rPr>
          <w:rFonts w:ascii="Times New Roman" w:hAnsi="Times New Roman" w:cs="Times New Roman"/>
          <w:sz w:val="28"/>
          <w:szCs w:val="28"/>
        </w:rPr>
        <w:t>последовательности действий при предоставлении муниципальной услуги</w:t>
      </w:r>
    </w:p>
    <w:p w:rsidR="001174B3" w:rsidRPr="00E15DD2" w:rsidRDefault="001174B3" w:rsidP="001174B3">
      <w:pPr>
        <w:jc w:val="center"/>
        <w:rPr>
          <w:rFonts w:ascii="Times New Roman" w:hAnsi="Times New Roman" w:cs="Times New Roman"/>
          <w:sz w:val="28"/>
          <w:szCs w:val="28"/>
        </w:rPr>
      </w:pPr>
      <w:r w:rsidRPr="00E15DD2">
        <w:rPr>
          <w:rFonts w:ascii="Times New Roman" w:hAnsi="Times New Roman" w:cs="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 xml:space="preserve">Приложение 2 </w:t>
      </w:r>
    </w:p>
    <w:p w:rsidR="001174B3" w:rsidRPr="00E15DD2" w:rsidRDefault="001174B3" w:rsidP="001174B3">
      <w:pPr>
        <w:rPr>
          <w:rFonts w:ascii="Times New Roman" w:hAnsi="Times New Roman" w:cs="Times New Roman"/>
        </w:rPr>
      </w:pPr>
    </w:p>
    <w:p w:rsidR="001174B3" w:rsidRPr="00E15DD2" w:rsidRDefault="001174B3" w:rsidP="001174B3">
      <w:pPr>
        <w:jc w:val="center"/>
        <w:rPr>
          <w:rFonts w:ascii="Times New Roman" w:hAnsi="Times New Roman" w:cs="Times New Roman"/>
          <w:sz w:val="28"/>
          <w:szCs w:val="28"/>
        </w:rPr>
      </w:pPr>
      <w:r w:rsidRPr="00E15DD2">
        <w:rPr>
          <w:rFonts w:ascii="Times New Roman" w:hAnsi="Times New Roman" w:cs="Times New Roman"/>
          <w:sz w:val="28"/>
          <w:szCs w:val="28"/>
        </w:rPr>
        <w:t>Блок – схема</w:t>
      </w:r>
    </w:p>
    <w:p w:rsidR="001174B3" w:rsidRPr="00E15DD2" w:rsidRDefault="001174B3" w:rsidP="001174B3">
      <w:pPr>
        <w:jc w:val="center"/>
        <w:rPr>
          <w:rFonts w:ascii="Times New Roman" w:hAnsi="Times New Roman" w:cs="Times New Roman"/>
          <w:b/>
          <w:sz w:val="28"/>
          <w:szCs w:val="28"/>
        </w:rPr>
      </w:pPr>
      <w:r w:rsidRPr="00E15DD2">
        <w:rPr>
          <w:rFonts w:ascii="Times New Roman" w:hAnsi="Times New Roman" w:cs="Times New Roman"/>
          <w:sz w:val="28"/>
          <w:szCs w:val="28"/>
        </w:rPr>
        <w:t>последовательности действий при предоставлении муниципальной услуги</w:t>
      </w:r>
    </w:p>
    <w:p w:rsidR="001174B3" w:rsidRPr="00E15DD2" w:rsidRDefault="001174B3" w:rsidP="001174B3">
      <w:pPr>
        <w:jc w:val="center"/>
        <w:rPr>
          <w:rFonts w:ascii="Times New Roman" w:hAnsi="Times New Roman" w:cs="Times New Roman"/>
          <w:b/>
          <w:sz w:val="28"/>
          <w:szCs w:val="28"/>
        </w:rPr>
      </w:pPr>
      <w:r w:rsidRPr="00E15DD2">
        <w:rPr>
          <w:rFonts w:ascii="Times New Roman" w:hAnsi="Times New Roman" w:cs="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15DD2">
        <w:rPr>
          <w:rFonts w:ascii="Times New Roman" w:hAnsi="Times New Roman" w:cs="Times New Roman"/>
          <w:color w:val="0000FF"/>
          <w:sz w:val="28"/>
          <w:szCs w:val="28"/>
        </w:rPr>
        <w:t xml:space="preserve"> </w:t>
      </w:r>
      <w:r w:rsidRPr="00E15DD2">
        <w:rPr>
          <w:rFonts w:ascii="Times New Roman" w:hAnsi="Times New Roman" w:cs="Times New Roman"/>
          <w:sz w:val="28"/>
          <w:szCs w:val="28"/>
        </w:rPr>
        <w:t>при обращении заявителя на ЕПГУ и при использовании УЭК.</w:t>
      </w:r>
    </w:p>
    <w:p w:rsidR="001174B3" w:rsidRPr="00E15DD2" w:rsidRDefault="001174B3" w:rsidP="001174B3">
      <w:pPr>
        <w:jc w:val="center"/>
        <w:rPr>
          <w:rFonts w:ascii="Times New Roman" w:hAnsi="Times New Roman" w:cs="Times New Roman"/>
          <w:b/>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Приложение 3</w:t>
      </w:r>
    </w:p>
    <w:p w:rsidR="001174B3" w:rsidRPr="00E15DD2" w:rsidRDefault="001174B3" w:rsidP="001174B3">
      <w:pPr>
        <w:rPr>
          <w:rFonts w:ascii="Times New Roman" w:hAnsi="Times New Roman" w:cs="Times New Roman"/>
        </w:rPr>
      </w:pPr>
    </w:p>
    <w:tbl>
      <w:tblPr>
        <w:tblW w:w="0" w:type="auto"/>
        <w:tblLayout w:type="fixed"/>
        <w:tblLook w:val="0000"/>
      </w:tblPr>
      <w:tblGrid>
        <w:gridCol w:w="349"/>
        <w:gridCol w:w="350"/>
        <w:gridCol w:w="349"/>
        <w:gridCol w:w="349"/>
        <w:gridCol w:w="348"/>
        <w:gridCol w:w="6168"/>
        <w:gridCol w:w="2225"/>
      </w:tblGrid>
      <w:tr w:rsidR="001174B3" w:rsidRPr="00E15DD2" w:rsidTr="00034FFD">
        <w:trPr>
          <w:trHeight w:val="417"/>
        </w:trPr>
        <w:tc>
          <w:tcPr>
            <w:tcW w:w="349" w:type="dxa"/>
            <w:shd w:val="clear" w:color="auto" w:fill="FFFFFF"/>
            <w:vAlign w:val="center"/>
          </w:tcPr>
          <w:p w:rsidR="001174B3" w:rsidRPr="00E15DD2" w:rsidRDefault="001174B3" w:rsidP="00034FFD">
            <w:pPr>
              <w:rPr>
                <w:rFonts w:ascii="Times New Roman" w:hAnsi="Times New Roman" w:cs="Times New Roman"/>
                <w:b/>
                <w:bCs/>
              </w:rPr>
            </w:pPr>
          </w:p>
        </w:tc>
        <w:tc>
          <w:tcPr>
            <w:tcW w:w="350" w:type="dxa"/>
            <w:shd w:val="clear" w:color="auto" w:fill="FFFFFF"/>
            <w:vAlign w:val="bottom"/>
          </w:tcPr>
          <w:p w:rsidR="001174B3" w:rsidRPr="00E15DD2" w:rsidRDefault="001174B3" w:rsidP="00034FFD">
            <w:pPr>
              <w:rPr>
                <w:rFonts w:ascii="Times New Roman" w:hAnsi="Times New Roman" w:cs="Times New Roman"/>
              </w:rPr>
            </w:pPr>
          </w:p>
        </w:tc>
        <w:tc>
          <w:tcPr>
            <w:tcW w:w="349" w:type="dxa"/>
            <w:shd w:val="clear" w:color="auto" w:fill="FFFFFF"/>
            <w:vAlign w:val="bottom"/>
          </w:tcPr>
          <w:p w:rsidR="001174B3" w:rsidRPr="00E15DD2" w:rsidRDefault="001174B3" w:rsidP="00034FFD">
            <w:pPr>
              <w:rPr>
                <w:rFonts w:ascii="Times New Roman" w:hAnsi="Times New Roman" w:cs="Times New Roman"/>
              </w:rPr>
            </w:pPr>
          </w:p>
        </w:tc>
        <w:tc>
          <w:tcPr>
            <w:tcW w:w="349" w:type="dxa"/>
            <w:shd w:val="clear" w:color="auto" w:fill="FFFFFF"/>
            <w:vAlign w:val="bottom"/>
          </w:tcPr>
          <w:p w:rsidR="001174B3" w:rsidRPr="00E15DD2" w:rsidRDefault="001174B3" w:rsidP="00034FFD">
            <w:pPr>
              <w:rPr>
                <w:rFonts w:ascii="Times New Roman" w:hAnsi="Times New Roman" w:cs="Times New Roman"/>
              </w:rPr>
            </w:pPr>
          </w:p>
        </w:tc>
        <w:tc>
          <w:tcPr>
            <w:tcW w:w="348" w:type="dxa"/>
            <w:shd w:val="clear" w:color="auto" w:fill="FFFFFF"/>
            <w:vAlign w:val="bottom"/>
          </w:tcPr>
          <w:p w:rsidR="001174B3" w:rsidRPr="00E15DD2" w:rsidRDefault="001174B3" w:rsidP="00034FFD">
            <w:pPr>
              <w:rPr>
                <w:rFonts w:ascii="Times New Roman" w:hAnsi="Times New Roman" w:cs="Times New Roman"/>
              </w:rPr>
            </w:pPr>
          </w:p>
        </w:tc>
        <w:tc>
          <w:tcPr>
            <w:tcW w:w="6168" w:type="dxa"/>
            <w:shd w:val="clear" w:color="auto" w:fill="FFFFFF"/>
            <w:vAlign w:val="bottom"/>
          </w:tcPr>
          <w:p w:rsidR="001174B3" w:rsidRPr="00E15DD2" w:rsidRDefault="001174B3" w:rsidP="00034FFD">
            <w:pPr>
              <w:rPr>
                <w:rFonts w:ascii="Times New Roman" w:hAnsi="Times New Roman" w:cs="Times New Roman"/>
              </w:rPr>
            </w:pPr>
          </w:p>
        </w:tc>
        <w:tc>
          <w:tcPr>
            <w:tcW w:w="2225"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w:t>
            </w:r>
          </w:p>
        </w:tc>
      </w:tr>
      <w:tr w:rsidR="001174B3" w:rsidRPr="00E15DD2" w:rsidTr="00034FFD">
        <w:trPr>
          <w:trHeight w:val="417"/>
        </w:trPr>
        <w:tc>
          <w:tcPr>
            <w:tcW w:w="349" w:type="dxa"/>
            <w:shd w:val="clear" w:color="auto" w:fill="FFFFFF"/>
            <w:vAlign w:val="center"/>
          </w:tcPr>
          <w:p w:rsidR="001174B3" w:rsidRPr="00E15DD2" w:rsidRDefault="001174B3" w:rsidP="00034FFD">
            <w:pPr>
              <w:rPr>
                <w:rFonts w:ascii="Times New Roman" w:hAnsi="Times New Roman" w:cs="Times New Roman"/>
                <w:b/>
                <w:bCs/>
              </w:rPr>
            </w:pPr>
          </w:p>
        </w:tc>
        <w:tc>
          <w:tcPr>
            <w:tcW w:w="350" w:type="dxa"/>
            <w:shd w:val="clear" w:color="auto" w:fill="FFFFFF"/>
            <w:vAlign w:val="bottom"/>
          </w:tcPr>
          <w:p w:rsidR="001174B3" w:rsidRPr="00E15DD2" w:rsidRDefault="001174B3" w:rsidP="00034FFD">
            <w:pPr>
              <w:rPr>
                <w:rFonts w:ascii="Times New Roman" w:hAnsi="Times New Roman" w:cs="Times New Roman"/>
              </w:rPr>
            </w:pPr>
          </w:p>
        </w:tc>
        <w:tc>
          <w:tcPr>
            <w:tcW w:w="349" w:type="dxa"/>
            <w:shd w:val="clear" w:color="auto" w:fill="FFFFFF"/>
            <w:vAlign w:val="bottom"/>
          </w:tcPr>
          <w:p w:rsidR="001174B3" w:rsidRPr="00E15DD2" w:rsidRDefault="001174B3" w:rsidP="00034FFD">
            <w:pPr>
              <w:rPr>
                <w:rFonts w:ascii="Times New Roman" w:hAnsi="Times New Roman" w:cs="Times New Roman"/>
              </w:rPr>
            </w:pPr>
          </w:p>
        </w:tc>
        <w:tc>
          <w:tcPr>
            <w:tcW w:w="349" w:type="dxa"/>
            <w:shd w:val="clear" w:color="auto" w:fill="FFFFFF"/>
            <w:vAlign w:val="bottom"/>
          </w:tcPr>
          <w:p w:rsidR="001174B3" w:rsidRPr="00E15DD2" w:rsidRDefault="001174B3" w:rsidP="00034FFD">
            <w:pPr>
              <w:rPr>
                <w:rFonts w:ascii="Times New Roman" w:hAnsi="Times New Roman" w:cs="Times New Roman"/>
              </w:rPr>
            </w:pPr>
          </w:p>
        </w:tc>
        <w:tc>
          <w:tcPr>
            <w:tcW w:w="348" w:type="dxa"/>
            <w:shd w:val="clear" w:color="auto" w:fill="FFFFFF"/>
            <w:vAlign w:val="bottom"/>
          </w:tcPr>
          <w:p w:rsidR="001174B3" w:rsidRPr="00E15DD2" w:rsidRDefault="001174B3" w:rsidP="00034FFD">
            <w:pPr>
              <w:rPr>
                <w:rFonts w:ascii="Times New Roman" w:hAnsi="Times New Roman" w:cs="Times New Roman"/>
              </w:rPr>
            </w:pPr>
          </w:p>
        </w:tc>
        <w:tc>
          <w:tcPr>
            <w:tcW w:w="6168" w:type="dxa"/>
            <w:shd w:val="clear" w:color="auto" w:fill="FFFFFF"/>
            <w:vAlign w:val="bottom"/>
          </w:tcPr>
          <w:p w:rsidR="001174B3" w:rsidRPr="00E15DD2" w:rsidRDefault="001174B3" w:rsidP="00034FFD">
            <w:pPr>
              <w:rPr>
                <w:rFonts w:ascii="Times New Roman" w:hAnsi="Times New Roman" w:cs="Times New Roman"/>
              </w:rPr>
            </w:pPr>
          </w:p>
        </w:tc>
        <w:tc>
          <w:tcPr>
            <w:tcW w:w="2225" w:type="dxa"/>
            <w:shd w:val="clear" w:color="auto" w:fill="FFFFFF"/>
            <w:vAlign w:val="bottom"/>
          </w:tcPr>
          <w:p w:rsidR="001174B3" w:rsidRPr="00E15DD2" w:rsidRDefault="001174B3" w:rsidP="00034FFD">
            <w:pPr>
              <w:jc w:val="right"/>
              <w:rPr>
                <w:rFonts w:ascii="Times New Roman" w:hAnsi="Times New Roman" w:cs="Times New Roman"/>
              </w:rPr>
            </w:pPr>
          </w:p>
        </w:tc>
      </w:tr>
      <w:tr w:rsidR="001174B3" w:rsidRPr="00E15DD2" w:rsidTr="00034FFD">
        <w:trPr>
          <w:trHeight w:val="360"/>
        </w:trPr>
        <w:tc>
          <w:tcPr>
            <w:tcW w:w="10138" w:type="dxa"/>
            <w:gridSpan w:val="7"/>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360"/>
        </w:trPr>
        <w:tc>
          <w:tcPr>
            <w:tcW w:w="10138" w:type="dxa"/>
            <w:gridSpan w:val="7"/>
            <w:shd w:val="clear" w:color="auto" w:fill="FFFFFF"/>
            <w:vAlign w:val="center"/>
          </w:tcPr>
          <w:p w:rsidR="001174B3" w:rsidRPr="00E15DD2" w:rsidRDefault="001174B3" w:rsidP="00034FFD">
            <w:pPr>
              <w:jc w:val="center"/>
              <w:rPr>
                <w:rFonts w:ascii="Times New Roman" w:hAnsi="Times New Roman" w:cs="Times New Roman"/>
                <w:b/>
                <w:bCs/>
              </w:rPr>
            </w:pPr>
          </w:p>
        </w:tc>
      </w:tr>
      <w:tr w:rsidR="001174B3" w:rsidRPr="00E15DD2" w:rsidTr="00034FFD">
        <w:trPr>
          <w:trHeight w:val="360"/>
        </w:trPr>
        <w:tc>
          <w:tcPr>
            <w:tcW w:w="10138" w:type="dxa"/>
            <w:gridSpan w:val="7"/>
            <w:shd w:val="clear" w:color="auto" w:fill="FFFFFF"/>
            <w:vAlign w:val="center"/>
          </w:tcPr>
          <w:p w:rsidR="001174B3" w:rsidRPr="00E15DD2" w:rsidRDefault="001174B3" w:rsidP="00034FFD">
            <w:pPr>
              <w:jc w:val="center"/>
              <w:rPr>
                <w:rFonts w:ascii="Times New Roman" w:hAnsi="Times New Roman" w:cs="Times New Roman"/>
                <w:b/>
                <w:bCs/>
              </w:rPr>
            </w:pPr>
          </w:p>
        </w:tc>
      </w:tr>
      <w:tr w:rsidR="001174B3" w:rsidRPr="00E15DD2" w:rsidTr="00034FFD">
        <w:trPr>
          <w:trHeight w:val="1194"/>
        </w:trPr>
        <w:tc>
          <w:tcPr>
            <w:tcW w:w="10138"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Выдана  __________</w:t>
            </w:r>
            <w:proofErr w:type="gramStart"/>
            <w:r w:rsidRPr="00E15DD2">
              <w:rPr>
                <w:rFonts w:ascii="Times New Roman" w:hAnsi="Times New Roman" w:cs="Times New Roman"/>
                <w:u w:val="single"/>
              </w:rPr>
              <w:t xml:space="preserve">( </w:t>
            </w:r>
            <w:proofErr w:type="gramEnd"/>
            <w:r w:rsidRPr="00E15DD2">
              <w:rPr>
                <w:rFonts w:ascii="Times New Roman" w:hAnsi="Times New Roman" w:cs="Times New Roman"/>
                <w:u w:val="single"/>
              </w:rPr>
              <w:t>наименование органа)</w:t>
            </w:r>
            <w:proofErr w:type="spellStart"/>
            <w:r w:rsidRPr="00E15DD2">
              <w:rPr>
                <w:rFonts w:ascii="Times New Roman" w:hAnsi="Times New Roman" w:cs="Times New Roman"/>
              </w:rPr>
              <w:t>________гр</w:t>
            </w:r>
            <w:proofErr w:type="spellEnd"/>
            <w:r w:rsidRPr="00E15DD2">
              <w:rPr>
                <w:rFonts w:ascii="Times New Roman" w:hAnsi="Times New Roman" w:cs="Times New Roman"/>
              </w:rPr>
              <w:t xml:space="preserve">. </w:t>
            </w:r>
            <w:proofErr w:type="spellStart"/>
            <w:r w:rsidRPr="00E15DD2">
              <w:rPr>
                <w:rFonts w:ascii="Times New Roman" w:hAnsi="Times New Roman" w:cs="Times New Roman"/>
              </w:rPr>
              <w:t>___________________________дата</w:t>
            </w:r>
            <w:proofErr w:type="spellEnd"/>
            <w:r w:rsidRPr="00E15DD2">
              <w:rPr>
                <w:rFonts w:ascii="Times New Roman" w:hAnsi="Times New Roman" w:cs="Times New Roman"/>
              </w:rPr>
              <w:t xml:space="preserve"> рождения ________, проживающему (ей) по адресу: ______________________________________________________________________________________________________________________________________________, в том, что</w:t>
            </w:r>
          </w:p>
        </w:tc>
      </w:tr>
      <w:tr w:rsidR="001174B3" w:rsidRPr="00E15DD2" w:rsidTr="00034FFD">
        <w:trPr>
          <w:trHeight w:val="844"/>
        </w:trPr>
        <w:tc>
          <w:tcPr>
            <w:tcW w:w="10138"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______________________________________________________________________________________________________________________________________________________________</w:t>
            </w:r>
          </w:p>
        </w:tc>
      </w:tr>
      <w:tr w:rsidR="001174B3" w:rsidRPr="00E15DD2" w:rsidTr="00034FFD">
        <w:trPr>
          <w:trHeight w:val="1126"/>
        </w:trPr>
        <w:tc>
          <w:tcPr>
            <w:tcW w:w="10138"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Справка выдана на основании похозяйственной книги №_______ лицевой счет № _______, для предоставления по месту требования.</w:t>
            </w:r>
          </w:p>
        </w:tc>
      </w:tr>
      <w:tr w:rsidR="001174B3" w:rsidRPr="00E15DD2" w:rsidTr="00034FFD">
        <w:trPr>
          <w:trHeight w:val="360"/>
        </w:trPr>
        <w:tc>
          <w:tcPr>
            <w:tcW w:w="349" w:type="dxa"/>
            <w:shd w:val="clear" w:color="auto" w:fill="FFFFFF"/>
            <w:vAlign w:val="bottom"/>
          </w:tcPr>
          <w:p w:rsidR="001174B3" w:rsidRPr="00E15DD2" w:rsidRDefault="001174B3" w:rsidP="00034FFD">
            <w:pPr>
              <w:rPr>
                <w:rFonts w:ascii="Times New Roman" w:hAnsi="Times New Roman" w:cs="Times New Roman"/>
              </w:rPr>
            </w:pPr>
          </w:p>
        </w:tc>
        <w:tc>
          <w:tcPr>
            <w:tcW w:w="350" w:type="dxa"/>
            <w:shd w:val="clear" w:color="auto" w:fill="FFFFFF"/>
            <w:vAlign w:val="bottom"/>
          </w:tcPr>
          <w:p w:rsidR="001174B3" w:rsidRPr="00E15DD2" w:rsidRDefault="001174B3" w:rsidP="00034FFD">
            <w:pPr>
              <w:rPr>
                <w:rFonts w:ascii="Times New Roman" w:hAnsi="Times New Roman" w:cs="Times New Roman"/>
              </w:rPr>
            </w:pPr>
          </w:p>
        </w:tc>
        <w:tc>
          <w:tcPr>
            <w:tcW w:w="349" w:type="dxa"/>
            <w:shd w:val="clear" w:color="auto" w:fill="FFFFFF"/>
            <w:vAlign w:val="bottom"/>
          </w:tcPr>
          <w:p w:rsidR="001174B3" w:rsidRPr="00E15DD2" w:rsidRDefault="001174B3" w:rsidP="00034FFD">
            <w:pPr>
              <w:rPr>
                <w:rFonts w:ascii="Times New Roman" w:hAnsi="Times New Roman" w:cs="Times New Roman"/>
              </w:rPr>
            </w:pPr>
          </w:p>
        </w:tc>
        <w:tc>
          <w:tcPr>
            <w:tcW w:w="349" w:type="dxa"/>
            <w:shd w:val="clear" w:color="auto" w:fill="FFFFFF"/>
            <w:vAlign w:val="bottom"/>
          </w:tcPr>
          <w:p w:rsidR="001174B3" w:rsidRPr="00E15DD2" w:rsidRDefault="001174B3" w:rsidP="00034FFD">
            <w:pPr>
              <w:rPr>
                <w:rFonts w:ascii="Times New Roman" w:hAnsi="Times New Roman" w:cs="Times New Roman"/>
              </w:rPr>
            </w:pPr>
          </w:p>
        </w:tc>
        <w:tc>
          <w:tcPr>
            <w:tcW w:w="348" w:type="dxa"/>
            <w:shd w:val="clear" w:color="auto" w:fill="FFFFFF"/>
            <w:vAlign w:val="bottom"/>
          </w:tcPr>
          <w:p w:rsidR="001174B3" w:rsidRPr="00E15DD2" w:rsidRDefault="001174B3" w:rsidP="00034FFD">
            <w:pPr>
              <w:rPr>
                <w:rFonts w:ascii="Times New Roman" w:hAnsi="Times New Roman" w:cs="Times New Roman"/>
              </w:rPr>
            </w:pPr>
          </w:p>
        </w:tc>
        <w:tc>
          <w:tcPr>
            <w:tcW w:w="6168" w:type="dxa"/>
            <w:shd w:val="clear" w:color="auto" w:fill="FFFFFF"/>
            <w:vAlign w:val="bottom"/>
          </w:tcPr>
          <w:p w:rsidR="001174B3" w:rsidRPr="00E15DD2" w:rsidRDefault="001174B3" w:rsidP="00034FFD">
            <w:pPr>
              <w:rPr>
                <w:rFonts w:ascii="Times New Roman" w:hAnsi="Times New Roman" w:cs="Times New Roman"/>
              </w:rPr>
            </w:pPr>
          </w:p>
        </w:tc>
        <w:tc>
          <w:tcPr>
            <w:tcW w:w="2225" w:type="dxa"/>
            <w:shd w:val="clear" w:color="auto" w:fill="FFFFFF"/>
            <w:vAlign w:val="bottom"/>
          </w:tcPr>
          <w:p w:rsidR="001174B3" w:rsidRPr="00E15DD2" w:rsidRDefault="001174B3" w:rsidP="00034FFD">
            <w:pPr>
              <w:rPr>
                <w:rFonts w:ascii="Times New Roman" w:hAnsi="Times New Roman" w:cs="Times New Roman"/>
              </w:rPr>
            </w:pPr>
          </w:p>
        </w:tc>
      </w:tr>
    </w:tbl>
    <w:p w:rsidR="001174B3" w:rsidRPr="00E15DD2" w:rsidRDefault="001174B3" w:rsidP="001174B3">
      <w:pPr>
        <w:rPr>
          <w:rFonts w:ascii="Times New Roman" w:hAnsi="Times New Roman" w:cs="Times New Roman"/>
        </w:rPr>
      </w:pP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r w:rsidRPr="00E15DD2">
        <w:rPr>
          <w:rFonts w:ascii="Times New Roman" w:hAnsi="Times New Roman" w:cs="Times New Roman"/>
        </w:rPr>
        <w:t>Дата</w:t>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t>00.00.0000</w:t>
      </w: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p w:rsidR="001174B3" w:rsidRPr="00E15DD2" w:rsidRDefault="001174B3" w:rsidP="001174B3">
      <w:pPr>
        <w:jc w:val="center"/>
        <w:rPr>
          <w:rFonts w:ascii="Times New Roman" w:hAnsi="Times New Roman" w:cs="Times New Roman"/>
        </w:rPr>
      </w:pPr>
    </w:p>
    <w:p w:rsidR="001174B3" w:rsidRPr="00E15DD2" w:rsidRDefault="001174B3" w:rsidP="001174B3">
      <w:pPr>
        <w:jc w:val="center"/>
        <w:rPr>
          <w:rFonts w:ascii="Times New Roman" w:hAnsi="Times New Roman" w:cs="Times New Roman"/>
        </w:rPr>
      </w:pPr>
    </w:p>
    <w:p w:rsidR="001174B3" w:rsidRPr="00E15DD2" w:rsidRDefault="001174B3" w:rsidP="001174B3">
      <w:pPr>
        <w:jc w:val="cente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rPr>
          <w:sz w:val="24"/>
        </w:rPr>
      </w:pPr>
      <w:r w:rsidRPr="00E15DD2">
        <w:lastRenderedPageBreak/>
        <w:t>Приложение 4</w:t>
      </w:r>
    </w:p>
    <w:p w:rsidR="001174B3" w:rsidRPr="00E15DD2" w:rsidRDefault="001174B3" w:rsidP="001174B3">
      <w:pPr>
        <w:rPr>
          <w:rFonts w:ascii="Times New Roman" w:hAnsi="Times New Roman" w:cs="Times New Roman"/>
        </w:rPr>
      </w:pPr>
    </w:p>
    <w:tbl>
      <w:tblPr>
        <w:tblW w:w="0" w:type="auto"/>
        <w:tblInd w:w="94" w:type="dxa"/>
        <w:tblLayout w:type="fixed"/>
        <w:tblLook w:val="0000"/>
      </w:tblPr>
      <w:tblGrid>
        <w:gridCol w:w="643"/>
        <w:gridCol w:w="3030"/>
        <w:gridCol w:w="1997"/>
        <w:gridCol w:w="1426"/>
        <w:gridCol w:w="1755"/>
        <w:gridCol w:w="1192"/>
      </w:tblGrid>
      <w:tr w:rsidR="001174B3" w:rsidRPr="00E15DD2" w:rsidTr="00034FFD">
        <w:trPr>
          <w:trHeight w:val="435"/>
        </w:trPr>
        <w:tc>
          <w:tcPr>
            <w:tcW w:w="643" w:type="dxa"/>
            <w:shd w:val="clear" w:color="auto" w:fill="FFFFFF"/>
            <w:vAlign w:val="bottom"/>
          </w:tcPr>
          <w:p w:rsidR="001174B3" w:rsidRPr="00E15DD2" w:rsidRDefault="001174B3" w:rsidP="00034FFD">
            <w:pPr>
              <w:rPr>
                <w:rFonts w:ascii="Times New Roman" w:hAnsi="Times New Roman" w:cs="Times New Roman"/>
              </w:rPr>
            </w:pPr>
          </w:p>
        </w:tc>
        <w:tc>
          <w:tcPr>
            <w:tcW w:w="3030" w:type="dxa"/>
            <w:shd w:val="clear" w:color="auto" w:fill="FFFFFF"/>
            <w:vAlign w:val="bottom"/>
          </w:tcPr>
          <w:p w:rsidR="001174B3" w:rsidRPr="00E15DD2" w:rsidRDefault="001174B3" w:rsidP="00034FFD">
            <w:pPr>
              <w:rPr>
                <w:rFonts w:ascii="Times New Roman" w:hAnsi="Times New Roman" w:cs="Times New Roman"/>
              </w:rPr>
            </w:pPr>
          </w:p>
        </w:tc>
        <w:tc>
          <w:tcPr>
            <w:tcW w:w="1997" w:type="dxa"/>
            <w:shd w:val="clear" w:color="auto" w:fill="FFFFFF"/>
            <w:vAlign w:val="bottom"/>
          </w:tcPr>
          <w:p w:rsidR="001174B3" w:rsidRPr="00E15DD2" w:rsidRDefault="001174B3" w:rsidP="00034FFD">
            <w:pPr>
              <w:rPr>
                <w:rFonts w:ascii="Times New Roman" w:hAnsi="Times New Roman" w:cs="Times New Roman"/>
              </w:rPr>
            </w:pPr>
          </w:p>
        </w:tc>
        <w:tc>
          <w:tcPr>
            <w:tcW w:w="1426" w:type="dxa"/>
            <w:shd w:val="clear" w:color="auto" w:fill="FFFFFF"/>
            <w:vAlign w:val="bottom"/>
          </w:tcPr>
          <w:p w:rsidR="001174B3" w:rsidRPr="00E15DD2" w:rsidRDefault="001174B3" w:rsidP="00034FFD">
            <w:pPr>
              <w:rPr>
                <w:rFonts w:ascii="Times New Roman" w:hAnsi="Times New Roman" w:cs="Times New Roman"/>
              </w:rPr>
            </w:pPr>
          </w:p>
        </w:tc>
        <w:tc>
          <w:tcPr>
            <w:tcW w:w="1755" w:type="dxa"/>
            <w:shd w:val="clear" w:color="auto" w:fill="FFFFFF"/>
            <w:vAlign w:val="bottom"/>
          </w:tcPr>
          <w:p w:rsidR="001174B3" w:rsidRPr="00E15DD2" w:rsidRDefault="001174B3" w:rsidP="00034FFD">
            <w:pPr>
              <w:rPr>
                <w:rFonts w:ascii="Times New Roman" w:hAnsi="Times New Roman" w:cs="Times New Roman"/>
              </w:rPr>
            </w:pPr>
          </w:p>
        </w:tc>
        <w:tc>
          <w:tcPr>
            <w:tcW w:w="1192"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w:t>
            </w:r>
          </w:p>
        </w:tc>
      </w:tr>
      <w:tr w:rsidR="001174B3" w:rsidRPr="00E15DD2" w:rsidTr="00034FFD">
        <w:trPr>
          <w:trHeight w:val="435"/>
        </w:trPr>
        <w:tc>
          <w:tcPr>
            <w:tcW w:w="643" w:type="dxa"/>
            <w:shd w:val="clear" w:color="auto" w:fill="FFFFFF"/>
            <w:vAlign w:val="bottom"/>
          </w:tcPr>
          <w:p w:rsidR="001174B3" w:rsidRPr="00E15DD2" w:rsidRDefault="001174B3" w:rsidP="00034FFD">
            <w:pPr>
              <w:rPr>
                <w:rFonts w:ascii="Times New Roman" w:hAnsi="Times New Roman" w:cs="Times New Roman"/>
              </w:rPr>
            </w:pPr>
          </w:p>
        </w:tc>
        <w:tc>
          <w:tcPr>
            <w:tcW w:w="3030" w:type="dxa"/>
            <w:shd w:val="clear" w:color="auto" w:fill="FFFFFF"/>
            <w:vAlign w:val="bottom"/>
          </w:tcPr>
          <w:p w:rsidR="001174B3" w:rsidRPr="00E15DD2" w:rsidRDefault="001174B3" w:rsidP="00034FFD">
            <w:pPr>
              <w:rPr>
                <w:rFonts w:ascii="Times New Roman" w:hAnsi="Times New Roman" w:cs="Times New Roman"/>
              </w:rPr>
            </w:pPr>
          </w:p>
        </w:tc>
        <w:tc>
          <w:tcPr>
            <w:tcW w:w="1997" w:type="dxa"/>
            <w:shd w:val="clear" w:color="auto" w:fill="FFFFFF"/>
            <w:vAlign w:val="bottom"/>
          </w:tcPr>
          <w:p w:rsidR="001174B3" w:rsidRPr="00E15DD2" w:rsidRDefault="001174B3" w:rsidP="00034FFD">
            <w:pPr>
              <w:rPr>
                <w:rFonts w:ascii="Times New Roman" w:hAnsi="Times New Roman" w:cs="Times New Roman"/>
              </w:rPr>
            </w:pPr>
          </w:p>
        </w:tc>
        <w:tc>
          <w:tcPr>
            <w:tcW w:w="1426" w:type="dxa"/>
            <w:shd w:val="clear" w:color="auto" w:fill="FFFFFF"/>
            <w:vAlign w:val="bottom"/>
          </w:tcPr>
          <w:p w:rsidR="001174B3" w:rsidRPr="00E15DD2" w:rsidRDefault="001174B3" w:rsidP="00034FFD">
            <w:pPr>
              <w:rPr>
                <w:rFonts w:ascii="Times New Roman" w:hAnsi="Times New Roman" w:cs="Times New Roman"/>
              </w:rPr>
            </w:pPr>
          </w:p>
        </w:tc>
        <w:tc>
          <w:tcPr>
            <w:tcW w:w="1755" w:type="dxa"/>
            <w:shd w:val="clear" w:color="auto" w:fill="FFFFFF"/>
            <w:vAlign w:val="bottom"/>
          </w:tcPr>
          <w:p w:rsidR="001174B3" w:rsidRPr="00E15DD2" w:rsidRDefault="001174B3" w:rsidP="00034FFD">
            <w:pPr>
              <w:rPr>
                <w:rFonts w:ascii="Times New Roman" w:hAnsi="Times New Roman" w:cs="Times New Roman"/>
              </w:rPr>
            </w:pPr>
          </w:p>
        </w:tc>
        <w:tc>
          <w:tcPr>
            <w:tcW w:w="1192" w:type="dxa"/>
            <w:shd w:val="clear" w:color="auto" w:fill="FFFFFF"/>
            <w:vAlign w:val="bottom"/>
          </w:tcPr>
          <w:p w:rsidR="001174B3" w:rsidRPr="00E15DD2" w:rsidRDefault="001174B3" w:rsidP="00034FFD">
            <w:pPr>
              <w:jc w:val="right"/>
              <w:rPr>
                <w:rFonts w:ascii="Times New Roman" w:hAnsi="Times New Roman" w:cs="Times New Roman"/>
              </w:rPr>
            </w:pPr>
          </w:p>
        </w:tc>
      </w:tr>
      <w:tr w:rsidR="001174B3" w:rsidRPr="00E15DD2" w:rsidTr="00034FFD">
        <w:trPr>
          <w:trHeight w:val="461"/>
        </w:trPr>
        <w:tc>
          <w:tcPr>
            <w:tcW w:w="10043" w:type="dxa"/>
            <w:gridSpan w:val="6"/>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283"/>
        </w:trPr>
        <w:tc>
          <w:tcPr>
            <w:tcW w:w="10043" w:type="dxa"/>
            <w:gridSpan w:val="6"/>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о составе семьи</w:t>
            </w:r>
          </w:p>
        </w:tc>
      </w:tr>
      <w:tr w:rsidR="001174B3" w:rsidRPr="00E15DD2" w:rsidTr="00034FFD">
        <w:trPr>
          <w:trHeight w:val="435"/>
        </w:trPr>
        <w:tc>
          <w:tcPr>
            <w:tcW w:w="10043" w:type="dxa"/>
            <w:gridSpan w:val="6"/>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435"/>
        </w:trPr>
        <w:tc>
          <w:tcPr>
            <w:tcW w:w="10043" w:type="dxa"/>
            <w:gridSpan w:val="6"/>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976"/>
        </w:trPr>
        <w:tc>
          <w:tcPr>
            <w:tcW w:w="10043" w:type="dxa"/>
            <w:gridSpan w:val="6"/>
            <w:shd w:val="clear" w:color="auto" w:fill="FFFFFF"/>
            <w:vAlign w:val="bottom"/>
          </w:tcPr>
          <w:p w:rsidR="001174B3" w:rsidRPr="00E15DD2" w:rsidRDefault="001174B3" w:rsidP="00034FFD">
            <w:pPr>
              <w:rPr>
                <w:rFonts w:ascii="Times New Roman" w:hAnsi="Times New Roman" w:cs="Times New Roman"/>
              </w:rPr>
            </w:pPr>
            <w:proofErr w:type="spellStart"/>
            <w:r w:rsidRPr="00E15DD2">
              <w:rPr>
                <w:rFonts w:ascii="Times New Roman" w:hAnsi="Times New Roman" w:cs="Times New Roman"/>
              </w:rPr>
              <w:t>Выдана__________</w:t>
            </w:r>
            <w:proofErr w:type="spellEnd"/>
            <w:r w:rsidRPr="00E15DD2">
              <w:rPr>
                <w:rFonts w:ascii="Times New Roman" w:hAnsi="Times New Roman" w:cs="Times New Roman"/>
                <w:u w:val="single"/>
              </w:rPr>
              <w:t>( наименование органа)</w:t>
            </w:r>
            <w:r w:rsidRPr="00E15DD2">
              <w:rPr>
                <w:rFonts w:ascii="Times New Roman" w:hAnsi="Times New Roman" w:cs="Times New Roman"/>
              </w:rPr>
              <w:t xml:space="preserve">________ гр. </w:t>
            </w:r>
            <w:proofErr w:type="spellStart"/>
            <w:r w:rsidRPr="00E15DD2">
              <w:rPr>
                <w:rFonts w:ascii="Times New Roman" w:hAnsi="Times New Roman" w:cs="Times New Roman"/>
              </w:rPr>
              <w:t>________________дата</w:t>
            </w:r>
            <w:proofErr w:type="spellEnd"/>
            <w:r w:rsidRPr="00E15DD2">
              <w:rPr>
                <w:rFonts w:ascii="Times New Roman" w:hAnsi="Times New Roman" w:cs="Times New Roman"/>
              </w:rPr>
              <w:t xml:space="preserve"> рождения _________, зарегистрирова</w:t>
            </w:r>
            <w:proofErr w:type="gramStart"/>
            <w:r w:rsidRPr="00E15DD2">
              <w:rPr>
                <w:rFonts w:ascii="Times New Roman" w:hAnsi="Times New Roman" w:cs="Times New Roman"/>
              </w:rPr>
              <w:t>н(</w:t>
            </w:r>
            <w:proofErr w:type="gramEnd"/>
            <w:r w:rsidRPr="00E15DD2">
              <w:rPr>
                <w:rFonts w:ascii="Times New Roman" w:hAnsi="Times New Roman" w:cs="Times New Roman"/>
              </w:rPr>
              <w:t xml:space="preserve">а) и проживает по адресу:  </w:t>
            </w:r>
            <w:proofErr w:type="spellStart"/>
            <w:r w:rsidRPr="00E15DD2">
              <w:rPr>
                <w:rFonts w:ascii="Times New Roman" w:hAnsi="Times New Roman" w:cs="Times New Roman"/>
              </w:rPr>
              <w:t>___________________________и</w:t>
            </w:r>
            <w:proofErr w:type="spellEnd"/>
            <w:r w:rsidRPr="00E15DD2">
              <w:rPr>
                <w:rFonts w:ascii="Times New Roman" w:hAnsi="Times New Roman" w:cs="Times New Roman"/>
              </w:rPr>
              <w:t xml:space="preserve"> имеет следующий состав семьи:</w:t>
            </w:r>
          </w:p>
        </w:tc>
      </w:tr>
      <w:tr w:rsidR="001174B3" w:rsidRPr="00E15DD2" w:rsidTr="00034FFD">
        <w:trPr>
          <w:trHeight w:val="255"/>
        </w:trPr>
        <w:tc>
          <w:tcPr>
            <w:tcW w:w="10043" w:type="dxa"/>
            <w:gridSpan w:val="6"/>
            <w:shd w:val="clear" w:color="auto" w:fill="FFFFFF"/>
            <w:vAlign w:val="bottom"/>
          </w:tcPr>
          <w:p w:rsidR="001174B3" w:rsidRPr="00E15DD2" w:rsidRDefault="001174B3" w:rsidP="00034FFD">
            <w:pPr>
              <w:rPr>
                <w:rFonts w:ascii="Times New Roman" w:hAnsi="Times New Roman" w:cs="Times New Roman"/>
                <w:b/>
                <w:bCs/>
              </w:rPr>
            </w:pPr>
          </w:p>
        </w:tc>
      </w:tr>
      <w:tr w:rsidR="001174B3" w:rsidRPr="00E15DD2" w:rsidTr="00034FFD">
        <w:trPr>
          <w:trHeight w:val="1144"/>
        </w:trPr>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r w:rsidRPr="00E15DD2">
              <w:rPr>
                <w:rFonts w:ascii="Times New Roman" w:hAnsi="Times New Roman" w:cs="Times New Roman"/>
                <w:bCs/>
              </w:rPr>
              <w:t xml:space="preserve">№ </w:t>
            </w:r>
            <w:proofErr w:type="spellStart"/>
            <w:proofErr w:type="gramStart"/>
            <w:r w:rsidRPr="00E15DD2">
              <w:rPr>
                <w:rFonts w:ascii="Times New Roman" w:hAnsi="Times New Roman" w:cs="Times New Roman"/>
                <w:bCs/>
              </w:rPr>
              <w:t>п</w:t>
            </w:r>
            <w:proofErr w:type="spellEnd"/>
            <w:proofErr w:type="gramEnd"/>
            <w:r w:rsidRPr="00E15DD2">
              <w:rPr>
                <w:rFonts w:ascii="Times New Roman" w:hAnsi="Times New Roman" w:cs="Times New Roman"/>
                <w:bCs/>
              </w:rPr>
              <w:t>/</w:t>
            </w:r>
            <w:proofErr w:type="spellStart"/>
            <w:r w:rsidRPr="00E15DD2">
              <w:rPr>
                <w:rFonts w:ascii="Times New Roman" w:hAnsi="Times New Roman" w:cs="Times New Roman"/>
                <w:bCs/>
              </w:rPr>
              <w:t>п</w:t>
            </w:r>
            <w:proofErr w:type="spellEnd"/>
          </w:p>
        </w:tc>
        <w:tc>
          <w:tcPr>
            <w:tcW w:w="3030"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r w:rsidRPr="00E15DD2">
              <w:rPr>
                <w:rFonts w:ascii="Times New Roman" w:hAnsi="Times New Roman" w:cs="Times New Roman"/>
                <w:bCs/>
              </w:rPr>
              <w:t>Отношение членов семьи к гражданину, получившему справку</w:t>
            </w:r>
          </w:p>
        </w:tc>
        <w:tc>
          <w:tcPr>
            <w:tcW w:w="1997"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r w:rsidRPr="00E15DD2">
              <w:rPr>
                <w:rFonts w:ascii="Times New Roman" w:hAnsi="Times New Roman" w:cs="Times New Roman"/>
                <w:bCs/>
              </w:rPr>
              <w:t>Фамилия, имя, отчество члена семьи</w:t>
            </w:r>
          </w:p>
        </w:tc>
        <w:tc>
          <w:tcPr>
            <w:tcW w:w="1426"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r w:rsidRPr="00E15DD2">
              <w:rPr>
                <w:rFonts w:ascii="Times New Roman" w:hAnsi="Times New Roman" w:cs="Times New Roman"/>
                <w:bCs/>
              </w:rPr>
              <w:t>Дата рождения</w:t>
            </w:r>
          </w:p>
        </w:tc>
        <w:tc>
          <w:tcPr>
            <w:tcW w:w="1755"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r w:rsidRPr="00E15DD2">
              <w:rPr>
                <w:rFonts w:ascii="Times New Roman" w:hAnsi="Times New Roman" w:cs="Times New Roman"/>
                <w:bCs/>
              </w:rPr>
              <w:t>Адрес регистрации</w:t>
            </w:r>
          </w:p>
        </w:tc>
        <w:tc>
          <w:tcPr>
            <w:tcW w:w="1192"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bCs/>
              </w:rPr>
              <w:t>Место работы</w:t>
            </w:r>
          </w:p>
        </w:tc>
      </w:tr>
      <w:tr w:rsidR="001174B3" w:rsidRPr="00E15DD2" w:rsidTr="00034FFD">
        <w:trPr>
          <w:trHeight w:val="707"/>
        </w:trPr>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p>
        </w:tc>
        <w:tc>
          <w:tcPr>
            <w:tcW w:w="3030"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p>
        </w:tc>
        <w:tc>
          <w:tcPr>
            <w:tcW w:w="1997"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p>
        </w:tc>
        <w:tc>
          <w:tcPr>
            <w:tcW w:w="1426"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p>
        </w:tc>
        <w:tc>
          <w:tcPr>
            <w:tcW w:w="1755"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p>
        </w:tc>
        <w:tc>
          <w:tcPr>
            <w:tcW w:w="1192" w:type="dxa"/>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rPr>
                <w:rFonts w:ascii="Times New Roman" w:hAnsi="Times New Roman" w:cs="Times New Roman"/>
                <w:bCs/>
              </w:rPr>
            </w:pPr>
          </w:p>
        </w:tc>
      </w:tr>
      <w:tr w:rsidR="001174B3" w:rsidRPr="00E15DD2" w:rsidTr="00034FFD">
        <w:trPr>
          <w:trHeight w:val="255"/>
        </w:trPr>
        <w:tc>
          <w:tcPr>
            <w:tcW w:w="7096" w:type="dxa"/>
            <w:gridSpan w:val="4"/>
            <w:shd w:val="clear" w:color="auto" w:fill="FFFFFF"/>
            <w:vAlign w:val="bottom"/>
          </w:tcPr>
          <w:p w:rsidR="001174B3" w:rsidRPr="00E15DD2" w:rsidRDefault="001174B3" w:rsidP="00034FFD">
            <w:pPr>
              <w:rPr>
                <w:rFonts w:ascii="Times New Roman" w:hAnsi="Times New Roman" w:cs="Times New Roman"/>
              </w:rPr>
            </w:pPr>
          </w:p>
        </w:tc>
        <w:tc>
          <w:tcPr>
            <w:tcW w:w="1755" w:type="dxa"/>
            <w:shd w:val="clear" w:color="auto" w:fill="FFFFFF"/>
            <w:vAlign w:val="bottom"/>
          </w:tcPr>
          <w:p w:rsidR="001174B3" w:rsidRPr="00E15DD2" w:rsidRDefault="001174B3" w:rsidP="00034FFD">
            <w:pPr>
              <w:rPr>
                <w:rFonts w:ascii="Times New Roman" w:hAnsi="Times New Roman" w:cs="Times New Roman"/>
              </w:rPr>
            </w:pPr>
          </w:p>
        </w:tc>
        <w:tc>
          <w:tcPr>
            <w:tcW w:w="1192" w:type="dxa"/>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1073"/>
        </w:trPr>
        <w:tc>
          <w:tcPr>
            <w:tcW w:w="10043" w:type="dxa"/>
            <w:gridSpan w:val="6"/>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Справка выдана на основании похозяйственной книги №_______ лицевой счет № _______, для представления по  месту требования.</w:t>
            </w:r>
          </w:p>
        </w:tc>
      </w:tr>
      <w:tr w:rsidR="001174B3" w:rsidRPr="00E15DD2" w:rsidTr="00034FFD">
        <w:trPr>
          <w:trHeight w:val="435"/>
        </w:trPr>
        <w:tc>
          <w:tcPr>
            <w:tcW w:w="643" w:type="dxa"/>
            <w:shd w:val="clear" w:color="auto" w:fill="FFFFFF"/>
            <w:vAlign w:val="bottom"/>
          </w:tcPr>
          <w:p w:rsidR="001174B3" w:rsidRPr="00E15DD2" w:rsidRDefault="001174B3" w:rsidP="00034FFD">
            <w:pPr>
              <w:rPr>
                <w:rFonts w:ascii="Times New Roman" w:hAnsi="Times New Roman" w:cs="Times New Roman"/>
              </w:rPr>
            </w:pPr>
          </w:p>
        </w:tc>
        <w:tc>
          <w:tcPr>
            <w:tcW w:w="3030" w:type="dxa"/>
            <w:shd w:val="clear" w:color="auto" w:fill="FFFFFF"/>
            <w:vAlign w:val="bottom"/>
          </w:tcPr>
          <w:p w:rsidR="001174B3" w:rsidRPr="00E15DD2" w:rsidRDefault="001174B3" w:rsidP="00034FFD">
            <w:pPr>
              <w:rPr>
                <w:rFonts w:ascii="Times New Roman" w:hAnsi="Times New Roman" w:cs="Times New Roman"/>
              </w:rPr>
            </w:pPr>
          </w:p>
        </w:tc>
        <w:tc>
          <w:tcPr>
            <w:tcW w:w="1997" w:type="dxa"/>
            <w:shd w:val="clear" w:color="auto" w:fill="FFFFFF"/>
            <w:vAlign w:val="bottom"/>
          </w:tcPr>
          <w:p w:rsidR="001174B3" w:rsidRPr="00E15DD2" w:rsidRDefault="001174B3" w:rsidP="00034FFD">
            <w:pPr>
              <w:rPr>
                <w:rFonts w:ascii="Times New Roman" w:hAnsi="Times New Roman" w:cs="Times New Roman"/>
              </w:rPr>
            </w:pPr>
          </w:p>
        </w:tc>
        <w:tc>
          <w:tcPr>
            <w:tcW w:w="1426" w:type="dxa"/>
            <w:shd w:val="clear" w:color="auto" w:fill="FFFFFF"/>
            <w:vAlign w:val="bottom"/>
          </w:tcPr>
          <w:p w:rsidR="001174B3" w:rsidRPr="00E15DD2" w:rsidRDefault="001174B3" w:rsidP="00034FFD">
            <w:pPr>
              <w:rPr>
                <w:rFonts w:ascii="Times New Roman" w:hAnsi="Times New Roman" w:cs="Times New Roman"/>
              </w:rPr>
            </w:pPr>
          </w:p>
        </w:tc>
        <w:tc>
          <w:tcPr>
            <w:tcW w:w="1755" w:type="dxa"/>
            <w:shd w:val="clear" w:color="auto" w:fill="FFFFFF"/>
            <w:vAlign w:val="bottom"/>
          </w:tcPr>
          <w:p w:rsidR="001174B3" w:rsidRPr="00E15DD2" w:rsidRDefault="001174B3" w:rsidP="00034FFD">
            <w:pPr>
              <w:rPr>
                <w:rFonts w:ascii="Times New Roman" w:hAnsi="Times New Roman" w:cs="Times New Roman"/>
              </w:rPr>
            </w:pPr>
          </w:p>
        </w:tc>
        <w:tc>
          <w:tcPr>
            <w:tcW w:w="1192" w:type="dxa"/>
            <w:shd w:val="clear" w:color="auto" w:fill="FFFFFF"/>
            <w:vAlign w:val="bottom"/>
          </w:tcPr>
          <w:p w:rsidR="001174B3" w:rsidRPr="00E15DD2" w:rsidRDefault="001174B3" w:rsidP="00034FFD">
            <w:pPr>
              <w:rPr>
                <w:rFonts w:ascii="Times New Roman" w:hAnsi="Times New Roman" w:cs="Times New Roman"/>
              </w:rPr>
            </w:pPr>
          </w:p>
        </w:tc>
      </w:tr>
    </w:tbl>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r w:rsidRPr="00E15DD2">
        <w:rPr>
          <w:rFonts w:ascii="Times New Roman" w:hAnsi="Times New Roman" w:cs="Times New Roman"/>
        </w:rPr>
        <w:t>Дата</w:t>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t>00.00.0000</w:t>
      </w: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Приложение 5</w:t>
      </w:r>
    </w:p>
    <w:p w:rsidR="001174B3" w:rsidRPr="00E15DD2" w:rsidRDefault="001174B3" w:rsidP="001174B3">
      <w:pPr>
        <w:rPr>
          <w:rFonts w:ascii="Times New Roman" w:hAnsi="Times New Roman" w:cs="Times New Roman"/>
        </w:rPr>
      </w:pPr>
    </w:p>
    <w:tbl>
      <w:tblPr>
        <w:tblW w:w="0" w:type="auto"/>
        <w:tblInd w:w="92" w:type="dxa"/>
        <w:tblLayout w:type="fixed"/>
        <w:tblLook w:val="0000"/>
      </w:tblPr>
      <w:tblGrid>
        <w:gridCol w:w="1576"/>
        <w:gridCol w:w="567"/>
        <w:gridCol w:w="708"/>
        <w:gridCol w:w="992"/>
        <w:gridCol w:w="708"/>
        <w:gridCol w:w="511"/>
        <w:gridCol w:w="1220"/>
        <w:gridCol w:w="256"/>
        <w:gridCol w:w="963"/>
        <w:gridCol w:w="421"/>
        <w:gridCol w:w="1734"/>
      </w:tblGrid>
      <w:tr w:rsidR="001174B3" w:rsidRPr="00E15DD2" w:rsidTr="00034FFD">
        <w:trPr>
          <w:trHeight w:val="244"/>
        </w:trPr>
        <w:tc>
          <w:tcPr>
            <w:tcW w:w="1576" w:type="dxa"/>
            <w:shd w:val="clear" w:color="auto" w:fill="FFFFFF"/>
            <w:vAlign w:val="bottom"/>
          </w:tcPr>
          <w:p w:rsidR="001174B3" w:rsidRPr="00E15DD2" w:rsidRDefault="001174B3" w:rsidP="00034FFD">
            <w:pPr>
              <w:rPr>
                <w:rFonts w:ascii="Times New Roman" w:hAnsi="Times New Roman" w:cs="Times New Roman"/>
              </w:rPr>
            </w:pPr>
          </w:p>
        </w:tc>
        <w:tc>
          <w:tcPr>
            <w:tcW w:w="1275" w:type="dxa"/>
            <w:gridSpan w:val="2"/>
            <w:shd w:val="clear" w:color="auto" w:fill="FFFFFF"/>
            <w:vAlign w:val="bottom"/>
          </w:tcPr>
          <w:p w:rsidR="001174B3" w:rsidRPr="00E15DD2" w:rsidRDefault="001174B3" w:rsidP="00034FFD">
            <w:pPr>
              <w:rPr>
                <w:rFonts w:ascii="Times New Roman" w:hAnsi="Times New Roman" w:cs="Times New Roman"/>
              </w:rPr>
            </w:pPr>
          </w:p>
        </w:tc>
        <w:tc>
          <w:tcPr>
            <w:tcW w:w="992" w:type="dxa"/>
            <w:shd w:val="clear" w:color="auto" w:fill="FFFFFF"/>
            <w:vAlign w:val="bottom"/>
          </w:tcPr>
          <w:p w:rsidR="001174B3" w:rsidRPr="00E15DD2" w:rsidRDefault="001174B3" w:rsidP="00034FFD">
            <w:pPr>
              <w:rPr>
                <w:rFonts w:ascii="Times New Roman" w:hAnsi="Times New Roman" w:cs="Times New Roman"/>
              </w:rPr>
            </w:pPr>
          </w:p>
        </w:tc>
        <w:tc>
          <w:tcPr>
            <w:tcW w:w="1219" w:type="dxa"/>
            <w:gridSpan w:val="2"/>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19" w:type="dxa"/>
            <w:gridSpan w:val="2"/>
            <w:shd w:val="clear" w:color="auto" w:fill="FFFFFF"/>
            <w:vAlign w:val="bottom"/>
          </w:tcPr>
          <w:p w:rsidR="001174B3" w:rsidRPr="00E15DD2" w:rsidRDefault="001174B3" w:rsidP="00034FFD">
            <w:pPr>
              <w:rPr>
                <w:rFonts w:ascii="Times New Roman" w:hAnsi="Times New Roman" w:cs="Times New Roman"/>
              </w:rPr>
            </w:pPr>
          </w:p>
        </w:tc>
        <w:tc>
          <w:tcPr>
            <w:tcW w:w="421" w:type="dxa"/>
            <w:shd w:val="clear" w:color="auto" w:fill="FFFFFF"/>
            <w:vAlign w:val="bottom"/>
          </w:tcPr>
          <w:p w:rsidR="001174B3" w:rsidRPr="00E15DD2" w:rsidRDefault="001174B3" w:rsidP="00034FFD">
            <w:pPr>
              <w:rPr>
                <w:rFonts w:ascii="Times New Roman" w:hAnsi="Times New Roman" w:cs="Times New Roman"/>
              </w:rPr>
            </w:pPr>
          </w:p>
        </w:tc>
        <w:tc>
          <w:tcPr>
            <w:tcW w:w="1734" w:type="dxa"/>
            <w:shd w:val="clear" w:color="auto" w:fill="auto"/>
            <w:vAlign w:val="center"/>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w:t>
            </w:r>
          </w:p>
        </w:tc>
      </w:tr>
      <w:tr w:rsidR="001174B3" w:rsidRPr="00E15DD2" w:rsidTr="00034FFD">
        <w:trPr>
          <w:trHeight w:val="244"/>
        </w:trPr>
        <w:tc>
          <w:tcPr>
            <w:tcW w:w="1576" w:type="dxa"/>
            <w:shd w:val="clear" w:color="auto" w:fill="FFFFFF"/>
            <w:vAlign w:val="bottom"/>
          </w:tcPr>
          <w:p w:rsidR="001174B3" w:rsidRPr="00E15DD2" w:rsidRDefault="001174B3" w:rsidP="00034FFD">
            <w:pPr>
              <w:rPr>
                <w:rFonts w:ascii="Times New Roman" w:hAnsi="Times New Roman" w:cs="Times New Roman"/>
              </w:rPr>
            </w:pPr>
          </w:p>
        </w:tc>
        <w:tc>
          <w:tcPr>
            <w:tcW w:w="1275" w:type="dxa"/>
            <w:gridSpan w:val="2"/>
            <w:shd w:val="clear" w:color="auto" w:fill="FFFFFF"/>
            <w:vAlign w:val="bottom"/>
          </w:tcPr>
          <w:p w:rsidR="001174B3" w:rsidRPr="00E15DD2" w:rsidRDefault="001174B3" w:rsidP="00034FFD">
            <w:pPr>
              <w:rPr>
                <w:rFonts w:ascii="Times New Roman" w:hAnsi="Times New Roman" w:cs="Times New Roman"/>
              </w:rPr>
            </w:pPr>
          </w:p>
        </w:tc>
        <w:tc>
          <w:tcPr>
            <w:tcW w:w="992" w:type="dxa"/>
            <w:shd w:val="clear" w:color="auto" w:fill="FFFFFF"/>
            <w:vAlign w:val="bottom"/>
          </w:tcPr>
          <w:p w:rsidR="001174B3" w:rsidRPr="00E15DD2" w:rsidRDefault="001174B3" w:rsidP="00034FFD">
            <w:pPr>
              <w:rPr>
                <w:rFonts w:ascii="Times New Roman" w:hAnsi="Times New Roman" w:cs="Times New Roman"/>
              </w:rPr>
            </w:pPr>
          </w:p>
        </w:tc>
        <w:tc>
          <w:tcPr>
            <w:tcW w:w="1219" w:type="dxa"/>
            <w:gridSpan w:val="2"/>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19" w:type="dxa"/>
            <w:gridSpan w:val="2"/>
            <w:shd w:val="clear" w:color="auto" w:fill="FFFFFF"/>
            <w:vAlign w:val="bottom"/>
          </w:tcPr>
          <w:p w:rsidR="001174B3" w:rsidRPr="00E15DD2" w:rsidRDefault="001174B3" w:rsidP="00034FFD">
            <w:pPr>
              <w:rPr>
                <w:rFonts w:ascii="Times New Roman" w:hAnsi="Times New Roman" w:cs="Times New Roman"/>
              </w:rPr>
            </w:pPr>
          </w:p>
        </w:tc>
        <w:tc>
          <w:tcPr>
            <w:tcW w:w="421" w:type="dxa"/>
            <w:shd w:val="clear" w:color="auto" w:fill="FFFFFF"/>
            <w:vAlign w:val="bottom"/>
          </w:tcPr>
          <w:p w:rsidR="001174B3" w:rsidRPr="00E15DD2" w:rsidRDefault="001174B3" w:rsidP="00034FFD">
            <w:pPr>
              <w:rPr>
                <w:rFonts w:ascii="Times New Roman" w:hAnsi="Times New Roman" w:cs="Times New Roman"/>
              </w:rPr>
            </w:pPr>
          </w:p>
        </w:tc>
        <w:tc>
          <w:tcPr>
            <w:tcW w:w="1734" w:type="dxa"/>
            <w:shd w:val="clear" w:color="auto" w:fill="auto"/>
            <w:vAlign w:val="center"/>
          </w:tcPr>
          <w:p w:rsidR="001174B3" w:rsidRPr="00E15DD2" w:rsidRDefault="001174B3" w:rsidP="00034FFD">
            <w:pPr>
              <w:rPr>
                <w:rFonts w:ascii="Times New Roman" w:hAnsi="Times New Roman" w:cs="Times New Roman"/>
              </w:rPr>
            </w:pPr>
          </w:p>
        </w:tc>
      </w:tr>
      <w:tr w:rsidR="001174B3" w:rsidRPr="00E15DD2" w:rsidTr="00034FFD">
        <w:trPr>
          <w:trHeight w:val="276"/>
        </w:trPr>
        <w:tc>
          <w:tcPr>
            <w:tcW w:w="9656" w:type="dxa"/>
            <w:gridSpan w:val="11"/>
            <w:shd w:val="clear" w:color="auto" w:fill="auto"/>
            <w:vAlign w:val="center"/>
          </w:tcPr>
          <w:p w:rsidR="001174B3" w:rsidRPr="00E15DD2" w:rsidRDefault="001174B3" w:rsidP="00034FFD">
            <w:pPr>
              <w:rPr>
                <w:rFonts w:ascii="Times New Roman" w:hAnsi="Times New Roman" w:cs="Times New Roman"/>
                <w:b/>
                <w:bCs/>
              </w:rPr>
            </w:pPr>
          </w:p>
        </w:tc>
      </w:tr>
      <w:tr w:rsidR="001174B3" w:rsidRPr="00E15DD2" w:rsidTr="00034FFD">
        <w:trPr>
          <w:trHeight w:val="276"/>
        </w:trPr>
        <w:tc>
          <w:tcPr>
            <w:tcW w:w="9656" w:type="dxa"/>
            <w:gridSpan w:val="11"/>
            <w:shd w:val="clear" w:color="auto" w:fill="auto"/>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276"/>
        </w:trPr>
        <w:tc>
          <w:tcPr>
            <w:tcW w:w="9656" w:type="dxa"/>
            <w:gridSpan w:val="11"/>
            <w:shd w:val="clear" w:color="auto" w:fill="auto"/>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о регистрации</w:t>
            </w:r>
          </w:p>
        </w:tc>
      </w:tr>
      <w:tr w:rsidR="001174B3" w:rsidRPr="00E15DD2" w:rsidTr="00034FFD">
        <w:trPr>
          <w:trHeight w:val="276"/>
        </w:trPr>
        <w:tc>
          <w:tcPr>
            <w:tcW w:w="9656" w:type="dxa"/>
            <w:gridSpan w:val="11"/>
            <w:shd w:val="clear" w:color="auto" w:fill="auto"/>
            <w:vAlign w:val="center"/>
          </w:tcPr>
          <w:p w:rsidR="001174B3" w:rsidRPr="00E15DD2" w:rsidRDefault="001174B3" w:rsidP="00034FFD">
            <w:pPr>
              <w:jc w:val="center"/>
              <w:rPr>
                <w:rFonts w:ascii="Times New Roman" w:hAnsi="Times New Roman" w:cs="Times New Roman"/>
                <w:b/>
                <w:bCs/>
              </w:rPr>
            </w:pPr>
          </w:p>
        </w:tc>
      </w:tr>
      <w:tr w:rsidR="001174B3" w:rsidRPr="00E15DD2" w:rsidTr="00034FFD">
        <w:trPr>
          <w:trHeight w:val="276"/>
        </w:trPr>
        <w:tc>
          <w:tcPr>
            <w:tcW w:w="9656" w:type="dxa"/>
            <w:gridSpan w:val="11"/>
            <w:shd w:val="clear" w:color="auto" w:fill="auto"/>
            <w:vAlign w:val="center"/>
          </w:tcPr>
          <w:p w:rsidR="001174B3" w:rsidRPr="00E15DD2" w:rsidRDefault="001174B3" w:rsidP="00034FFD">
            <w:pPr>
              <w:jc w:val="center"/>
              <w:rPr>
                <w:rFonts w:ascii="Times New Roman" w:hAnsi="Times New Roman" w:cs="Times New Roman"/>
                <w:b/>
                <w:bCs/>
              </w:rPr>
            </w:pPr>
          </w:p>
        </w:tc>
      </w:tr>
      <w:tr w:rsidR="001174B3" w:rsidRPr="00E15DD2" w:rsidTr="00034FFD">
        <w:trPr>
          <w:trHeight w:val="338"/>
        </w:trPr>
        <w:tc>
          <w:tcPr>
            <w:tcW w:w="1576"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 xml:space="preserve">Дана гр. </w:t>
            </w:r>
          </w:p>
        </w:tc>
        <w:tc>
          <w:tcPr>
            <w:tcW w:w="8080" w:type="dxa"/>
            <w:gridSpan w:val="10"/>
            <w:tcBorders>
              <w:bottom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r w:rsidR="001174B3" w:rsidRPr="00E15DD2" w:rsidTr="00034FFD">
        <w:trPr>
          <w:trHeight w:val="338"/>
        </w:trPr>
        <w:tc>
          <w:tcPr>
            <w:tcW w:w="2143" w:type="dxa"/>
            <w:gridSpan w:val="2"/>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 дата рождения</w:t>
            </w:r>
          </w:p>
        </w:tc>
        <w:tc>
          <w:tcPr>
            <w:tcW w:w="1700" w:type="dxa"/>
            <w:gridSpan w:val="2"/>
            <w:tcBorders>
              <w:bottom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708" w:type="dxa"/>
            <w:shd w:val="clear" w:color="auto" w:fill="FFFFFF"/>
            <w:vAlign w:val="bottom"/>
          </w:tcPr>
          <w:p w:rsidR="001174B3" w:rsidRPr="00E15DD2" w:rsidRDefault="001174B3" w:rsidP="00034FFD">
            <w:pPr>
              <w:rPr>
                <w:rFonts w:ascii="Times New Roman" w:hAnsi="Times New Roman" w:cs="Times New Roman"/>
              </w:rPr>
            </w:pPr>
          </w:p>
        </w:tc>
        <w:tc>
          <w:tcPr>
            <w:tcW w:w="5105" w:type="dxa"/>
            <w:gridSpan w:val="6"/>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в том, что по адресу:</w:t>
            </w:r>
          </w:p>
        </w:tc>
      </w:tr>
      <w:tr w:rsidR="001174B3" w:rsidRPr="00E15DD2" w:rsidTr="00034FFD">
        <w:trPr>
          <w:trHeight w:val="338"/>
        </w:trPr>
        <w:tc>
          <w:tcPr>
            <w:tcW w:w="1576" w:type="dxa"/>
            <w:shd w:val="clear" w:color="auto" w:fill="FFFFFF"/>
            <w:vAlign w:val="bottom"/>
          </w:tcPr>
          <w:p w:rsidR="001174B3" w:rsidRPr="00E15DD2" w:rsidRDefault="001174B3" w:rsidP="00034FFD">
            <w:pPr>
              <w:rPr>
                <w:rFonts w:ascii="Times New Roman" w:hAnsi="Times New Roman" w:cs="Times New Roman"/>
              </w:rPr>
            </w:pPr>
          </w:p>
        </w:tc>
        <w:tc>
          <w:tcPr>
            <w:tcW w:w="1275" w:type="dxa"/>
            <w:gridSpan w:val="2"/>
            <w:shd w:val="clear" w:color="auto" w:fill="FFFFFF"/>
            <w:vAlign w:val="bottom"/>
          </w:tcPr>
          <w:p w:rsidR="001174B3" w:rsidRPr="00E15DD2" w:rsidRDefault="001174B3" w:rsidP="00034FFD">
            <w:pPr>
              <w:rPr>
                <w:rFonts w:ascii="Times New Roman" w:hAnsi="Times New Roman" w:cs="Times New Roman"/>
              </w:rPr>
            </w:pPr>
          </w:p>
        </w:tc>
        <w:tc>
          <w:tcPr>
            <w:tcW w:w="992" w:type="dxa"/>
            <w:shd w:val="clear" w:color="auto" w:fill="FFFFFF"/>
            <w:vAlign w:val="bottom"/>
          </w:tcPr>
          <w:p w:rsidR="001174B3" w:rsidRPr="00E15DD2" w:rsidRDefault="001174B3" w:rsidP="00034FFD">
            <w:pPr>
              <w:rPr>
                <w:rFonts w:ascii="Times New Roman" w:hAnsi="Times New Roman" w:cs="Times New Roman"/>
              </w:rPr>
            </w:pPr>
          </w:p>
        </w:tc>
        <w:tc>
          <w:tcPr>
            <w:tcW w:w="1219" w:type="dxa"/>
            <w:gridSpan w:val="2"/>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19" w:type="dxa"/>
            <w:gridSpan w:val="2"/>
            <w:shd w:val="clear" w:color="auto" w:fill="FFFFFF"/>
            <w:vAlign w:val="bottom"/>
          </w:tcPr>
          <w:p w:rsidR="001174B3" w:rsidRPr="00E15DD2" w:rsidRDefault="001174B3" w:rsidP="00034FFD">
            <w:pPr>
              <w:rPr>
                <w:rFonts w:ascii="Times New Roman" w:hAnsi="Times New Roman" w:cs="Times New Roman"/>
              </w:rPr>
            </w:pPr>
          </w:p>
        </w:tc>
        <w:tc>
          <w:tcPr>
            <w:tcW w:w="421" w:type="dxa"/>
            <w:shd w:val="clear" w:color="auto" w:fill="FFFFFF"/>
            <w:vAlign w:val="bottom"/>
          </w:tcPr>
          <w:p w:rsidR="001174B3" w:rsidRPr="00E15DD2" w:rsidRDefault="001174B3" w:rsidP="00034FFD">
            <w:pPr>
              <w:rPr>
                <w:rFonts w:ascii="Times New Roman" w:hAnsi="Times New Roman" w:cs="Times New Roman"/>
              </w:rPr>
            </w:pPr>
          </w:p>
        </w:tc>
        <w:tc>
          <w:tcPr>
            <w:tcW w:w="1734" w:type="dxa"/>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329"/>
        </w:trPr>
        <w:tc>
          <w:tcPr>
            <w:tcW w:w="9656" w:type="dxa"/>
            <w:gridSpan w:val="11"/>
            <w:tcBorders>
              <w:bottom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29"/>
        </w:trPr>
        <w:tc>
          <w:tcPr>
            <w:tcW w:w="9656" w:type="dxa"/>
            <w:gridSpan w:val="11"/>
            <w:tcBorders>
              <w:top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29"/>
        </w:trPr>
        <w:tc>
          <w:tcPr>
            <w:tcW w:w="9656" w:type="dxa"/>
            <w:gridSpan w:val="11"/>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на регистрационном учете состоят:</w:t>
            </w:r>
          </w:p>
        </w:tc>
      </w:tr>
      <w:tr w:rsidR="001174B3" w:rsidRPr="00E15DD2" w:rsidTr="00034FFD">
        <w:trPr>
          <w:trHeight w:val="329"/>
        </w:trPr>
        <w:tc>
          <w:tcPr>
            <w:tcW w:w="9656" w:type="dxa"/>
            <w:gridSpan w:val="11"/>
            <w:shd w:val="clear" w:color="auto" w:fill="FFFFFF"/>
            <w:vAlign w:val="center"/>
          </w:tcPr>
          <w:p w:rsidR="001174B3" w:rsidRPr="00E15DD2" w:rsidRDefault="001174B3" w:rsidP="00034FFD">
            <w:pPr>
              <w:rPr>
                <w:rFonts w:ascii="Times New Roman" w:hAnsi="Times New Roman" w:cs="Times New Roman"/>
              </w:rPr>
            </w:pPr>
          </w:p>
        </w:tc>
      </w:tr>
      <w:tr w:rsidR="001174B3" w:rsidRPr="00E15DD2" w:rsidTr="00034FFD">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r w:rsidRPr="00E15DD2">
              <w:rPr>
                <w:rFonts w:ascii="Times New Roman" w:hAnsi="Times New Roman" w:cs="Times New Roman"/>
                <w:bCs/>
              </w:rPr>
              <w:t>Фамилия, имя, отчество</w:t>
            </w:r>
          </w:p>
        </w:tc>
        <w:tc>
          <w:tcPr>
            <w:tcW w:w="311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Cs/>
              </w:rPr>
              <w:t>Дата рождения</w:t>
            </w:r>
          </w:p>
        </w:tc>
      </w:tr>
      <w:tr w:rsidR="001174B3" w:rsidRPr="00E15DD2" w:rsidTr="00034FFD">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311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311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311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311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38"/>
        </w:trPr>
        <w:tc>
          <w:tcPr>
            <w:tcW w:w="9656" w:type="dxa"/>
            <w:gridSpan w:val="11"/>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на основани</w:t>
            </w:r>
            <w:proofErr w:type="gramStart"/>
            <w:r w:rsidRPr="00E15DD2">
              <w:rPr>
                <w:rFonts w:ascii="Times New Roman" w:hAnsi="Times New Roman" w:cs="Times New Roman"/>
              </w:rPr>
              <w:t>е</w:t>
            </w:r>
            <w:proofErr w:type="gramEnd"/>
            <w:r w:rsidRPr="00E15DD2">
              <w:rPr>
                <w:rFonts w:ascii="Times New Roman" w:hAnsi="Times New Roman" w:cs="Times New Roman"/>
              </w:rPr>
              <w:t xml:space="preserve"> домовой  книги №_______ </w:t>
            </w:r>
          </w:p>
        </w:tc>
      </w:tr>
      <w:tr w:rsidR="001174B3" w:rsidRPr="00E15DD2" w:rsidTr="00034FFD">
        <w:trPr>
          <w:trHeight w:val="338"/>
        </w:trPr>
        <w:tc>
          <w:tcPr>
            <w:tcW w:w="9656" w:type="dxa"/>
            <w:gridSpan w:val="11"/>
            <w:shd w:val="clear" w:color="auto" w:fill="FFFFFF"/>
            <w:vAlign w:val="center"/>
          </w:tcPr>
          <w:p w:rsidR="001174B3" w:rsidRPr="00E15DD2" w:rsidRDefault="001174B3" w:rsidP="00034FFD">
            <w:pPr>
              <w:rPr>
                <w:rFonts w:ascii="Times New Roman" w:hAnsi="Times New Roman" w:cs="Times New Roman"/>
              </w:rPr>
            </w:pPr>
          </w:p>
        </w:tc>
      </w:tr>
      <w:tr w:rsidR="001174B3" w:rsidRPr="00E15DD2" w:rsidTr="00034FFD">
        <w:trPr>
          <w:trHeight w:val="338"/>
        </w:trPr>
        <w:tc>
          <w:tcPr>
            <w:tcW w:w="9656" w:type="dxa"/>
            <w:gridSpan w:val="11"/>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 Справка выдана для предъявления по месту требования.</w:t>
            </w:r>
          </w:p>
        </w:tc>
      </w:tr>
    </w:tbl>
    <w:p w:rsidR="001174B3" w:rsidRPr="00E15DD2" w:rsidRDefault="001174B3" w:rsidP="001174B3">
      <w:pPr>
        <w:rPr>
          <w:rFonts w:ascii="Times New Roman" w:hAnsi="Times New Roman" w:cs="Times New Roman"/>
        </w:rPr>
      </w:pP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r w:rsidRPr="00E15DD2">
        <w:rPr>
          <w:rFonts w:ascii="Times New Roman" w:hAnsi="Times New Roman" w:cs="Times New Roman"/>
        </w:rPr>
        <w:t>Дата</w:t>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t>00.00.0000</w:t>
      </w: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Приложение 6</w:t>
      </w:r>
    </w:p>
    <w:p w:rsidR="001174B3" w:rsidRPr="00E15DD2" w:rsidRDefault="001174B3" w:rsidP="001174B3">
      <w:pPr>
        <w:rPr>
          <w:rFonts w:ascii="Times New Roman" w:hAnsi="Times New Roman" w:cs="Times New Roman"/>
        </w:rPr>
      </w:pPr>
    </w:p>
    <w:tbl>
      <w:tblPr>
        <w:tblW w:w="0" w:type="auto"/>
        <w:tblInd w:w="92" w:type="dxa"/>
        <w:tblLayout w:type="fixed"/>
        <w:tblLook w:val="0000"/>
      </w:tblPr>
      <w:tblGrid>
        <w:gridCol w:w="654"/>
        <w:gridCol w:w="1003"/>
        <w:gridCol w:w="586"/>
        <w:gridCol w:w="151"/>
        <w:gridCol w:w="590"/>
        <w:gridCol w:w="428"/>
        <w:gridCol w:w="560"/>
        <w:gridCol w:w="297"/>
        <w:gridCol w:w="770"/>
        <w:gridCol w:w="263"/>
        <w:gridCol w:w="589"/>
        <w:gridCol w:w="697"/>
        <w:gridCol w:w="1199"/>
        <w:gridCol w:w="170"/>
        <w:gridCol w:w="251"/>
        <w:gridCol w:w="1457"/>
      </w:tblGrid>
      <w:tr w:rsidR="001174B3" w:rsidRPr="00E15DD2" w:rsidTr="00034FFD">
        <w:trPr>
          <w:trHeight w:val="244"/>
        </w:trPr>
        <w:tc>
          <w:tcPr>
            <w:tcW w:w="1657" w:type="dxa"/>
            <w:gridSpan w:val="2"/>
            <w:shd w:val="clear" w:color="auto" w:fill="FFFFFF"/>
            <w:vAlign w:val="bottom"/>
          </w:tcPr>
          <w:p w:rsidR="001174B3" w:rsidRPr="00E15DD2" w:rsidRDefault="001174B3" w:rsidP="00034FFD">
            <w:pPr>
              <w:rPr>
                <w:rFonts w:ascii="Times New Roman" w:hAnsi="Times New Roman" w:cs="Times New Roman"/>
              </w:rPr>
            </w:pPr>
          </w:p>
        </w:tc>
        <w:tc>
          <w:tcPr>
            <w:tcW w:w="1327" w:type="dxa"/>
            <w:gridSpan w:val="3"/>
            <w:shd w:val="clear" w:color="auto" w:fill="FFFFFF"/>
            <w:vAlign w:val="bottom"/>
          </w:tcPr>
          <w:p w:rsidR="001174B3" w:rsidRPr="00E15DD2" w:rsidRDefault="001174B3" w:rsidP="00034FFD">
            <w:pPr>
              <w:rPr>
                <w:rFonts w:ascii="Times New Roman" w:hAnsi="Times New Roman" w:cs="Times New Roman"/>
              </w:rPr>
            </w:pPr>
          </w:p>
        </w:tc>
        <w:tc>
          <w:tcPr>
            <w:tcW w:w="988" w:type="dxa"/>
            <w:gridSpan w:val="2"/>
            <w:shd w:val="clear" w:color="auto" w:fill="FFFFFF"/>
            <w:vAlign w:val="bottom"/>
          </w:tcPr>
          <w:p w:rsidR="001174B3" w:rsidRPr="00E15DD2" w:rsidRDefault="001174B3" w:rsidP="00034FFD">
            <w:pPr>
              <w:rPr>
                <w:rFonts w:ascii="Times New Roman" w:hAnsi="Times New Roman" w:cs="Times New Roman"/>
              </w:rPr>
            </w:pPr>
          </w:p>
        </w:tc>
        <w:tc>
          <w:tcPr>
            <w:tcW w:w="1330" w:type="dxa"/>
            <w:gridSpan w:val="3"/>
            <w:shd w:val="clear" w:color="auto" w:fill="FFFFFF"/>
            <w:vAlign w:val="bottom"/>
          </w:tcPr>
          <w:p w:rsidR="001174B3" w:rsidRPr="00E15DD2" w:rsidRDefault="001174B3" w:rsidP="00034FFD">
            <w:pPr>
              <w:rPr>
                <w:rFonts w:ascii="Times New Roman" w:hAnsi="Times New Roman" w:cs="Times New Roman"/>
              </w:rPr>
            </w:pPr>
          </w:p>
        </w:tc>
        <w:tc>
          <w:tcPr>
            <w:tcW w:w="1286" w:type="dxa"/>
            <w:gridSpan w:val="2"/>
            <w:shd w:val="clear" w:color="auto" w:fill="FFFFFF"/>
            <w:vAlign w:val="bottom"/>
          </w:tcPr>
          <w:p w:rsidR="001174B3" w:rsidRPr="00E15DD2" w:rsidRDefault="001174B3" w:rsidP="00034FFD">
            <w:pPr>
              <w:rPr>
                <w:rFonts w:ascii="Times New Roman" w:hAnsi="Times New Roman" w:cs="Times New Roman"/>
              </w:rPr>
            </w:pPr>
          </w:p>
        </w:tc>
        <w:tc>
          <w:tcPr>
            <w:tcW w:w="1199" w:type="dxa"/>
            <w:shd w:val="clear" w:color="auto" w:fill="FFFFFF"/>
            <w:vAlign w:val="bottom"/>
          </w:tcPr>
          <w:p w:rsidR="001174B3" w:rsidRPr="00E15DD2" w:rsidRDefault="001174B3" w:rsidP="00034FFD">
            <w:pPr>
              <w:rPr>
                <w:rFonts w:ascii="Times New Roman" w:hAnsi="Times New Roman" w:cs="Times New Roman"/>
              </w:rPr>
            </w:pPr>
          </w:p>
        </w:tc>
        <w:tc>
          <w:tcPr>
            <w:tcW w:w="421" w:type="dxa"/>
            <w:gridSpan w:val="2"/>
            <w:shd w:val="clear" w:color="auto" w:fill="FFFFFF"/>
            <w:vAlign w:val="bottom"/>
          </w:tcPr>
          <w:p w:rsidR="001174B3" w:rsidRPr="00E15DD2" w:rsidRDefault="001174B3" w:rsidP="00034FFD">
            <w:pPr>
              <w:rPr>
                <w:rFonts w:ascii="Times New Roman" w:hAnsi="Times New Roman" w:cs="Times New Roman"/>
              </w:rPr>
            </w:pPr>
          </w:p>
        </w:tc>
        <w:tc>
          <w:tcPr>
            <w:tcW w:w="1457" w:type="dxa"/>
            <w:shd w:val="clear" w:color="auto" w:fill="auto"/>
            <w:vAlign w:val="center"/>
          </w:tcPr>
          <w:p w:rsidR="001174B3" w:rsidRPr="00E15DD2" w:rsidRDefault="001174B3" w:rsidP="00034FFD">
            <w:pPr>
              <w:rPr>
                <w:rFonts w:ascii="Times New Roman" w:hAnsi="Times New Roman" w:cs="Times New Roman"/>
              </w:rPr>
            </w:pPr>
          </w:p>
        </w:tc>
      </w:tr>
      <w:tr w:rsidR="001174B3" w:rsidRPr="00E15DD2" w:rsidTr="00034FFD">
        <w:trPr>
          <w:trHeight w:val="244"/>
        </w:trPr>
        <w:tc>
          <w:tcPr>
            <w:tcW w:w="1657" w:type="dxa"/>
            <w:gridSpan w:val="2"/>
            <w:shd w:val="clear" w:color="auto" w:fill="FFFFFF"/>
            <w:vAlign w:val="bottom"/>
          </w:tcPr>
          <w:p w:rsidR="001174B3" w:rsidRPr="00E15DD2" w:rsidRDefault="001174B3" w:rsidP="00034FFD">
            <w:pPr>
              <w:rPr>
                <w:rFonts w:ascii="Times New Roman" w:hAnsi="Times New Roman" w:cs="Times New Roman"/>
              </w:rPr>
            </w:pPr>
          </w:p>
        </w:tc>
        <w:tc>
          <w:tcPr>
            <w:tcW w:w="1327" w:type="dxa"/>
            <w:gridSpan w:val="3"/>
            <w:shd w:val="clear" w:color="auto" w:fill="FFFFFF"/>
            <w:vAlign w:val="bottom"/>
          </w:tcPr>
          <w:p w:rsidR="001174B3" w:rsidRPr="00E15DD2" w:rsidRDefault="001174B3" w:rsidP="00034FFD">
            <w:pPr>
              <w:rPr>
                <w:rFonts w:ascii="Times New Roman" w:hAnsi="Times New Roman" w:cs="Times New Roman"/>
              </w:rPr>
            </w:pPr>
          </w:p>
        </w:tc>
        <w:tc>
          <w:tcPr>
            <w:tcW w:w="988" w:type="dxa"/>
            <w:gridSpan w:val="2"/>
            <w:shd w:val="clear" w:color="auto" w:fill="FFFFFF"/>
            <w:vAlign w:val="bottom"/>
          </w:tcPr>
          <w:p w:rsidR="001174B3" w:rsidRPr="00E15DD2" w:rsidRDefault="001174B3" w:rsidP="00034FFD">
            <w:pPr>
              <w:rPr>
                <w:rFonts w:ascii="Times New Roman" w:hAnsi="Times New Roman" w:cs="Times New Roman"/>
              </w:rPr>
            </w:pPr>
          </w:p>
        </w:tc>
        <w:tc>
          <w:tcPr>
            <w:tcW w:w="1330" w:type="dxa"/>
            <w:gridSpan w:val="3"/>
            <w:shd w:val="clear" w:color="auto" w:fill="FFFFFF"/>
            <w:vAlign w:val="bottom"/>
          </w:tcPr>
          <w:p w:rsidR="001174B3" w:rsidRPr="00E15DD2" w:rsidRDefault="001174B3" w:rsidP="00034FFD">
            <w:pPr>
              <w:rPr>
                <w:rFonts w:ascii="Times New Roman" w:hAnsi="Times New Roman" w:cs="Times New Roman"/>
              </w:rPr>
            </w:pPr>
          </w:p>
        </w:tc>
        <w:tc>
          <w:tcPr>
            <w:tcW w:w="1286" w:type="dxa"/>
            <w:gridSpan w:val="2"/>
            <w:shd w:val="clear" w:color="auto" w:fill="FFFFFF"/>
            <w:vAlign w:val="bottom"/>
          </w:tcPr>
          <w:p w:rsidR="001174B3" w:rsidRPr="00E15DD2" w:rsidRDefault="001174B3" w:rsidP="00034FFD">
            <w:pPr>
              <w:rPr>
                <w:rFonts w:ascii="Times New Roman" w:hAnsi="Times New Roman" w:cs="Times New Roman"/>
              </w:rPr>
            </w:pPr>
          </w:p>
        </w:tc>
        <w:tc>
          <w:tcPr>
            <w:tcW w:w="1199" w:type="dxa"/>
            <w:shd w:val="clear" w:color="auto" w:fill="FFFFFF"/>
            <w:vAlign w:val="bottom"/>
          </w:tcPr>
          <w:p w:rsidR="001174B3" w:rsidRPr="00E15DD2" w:rsidRDefault="001174B3" w:rsidP="00034FFD">
            <w:pPr>
              <w:rPr>
                <w:rFonts w:ascii="Times New Roman" w:hAnsi="Times New Roman" w:cs="Times New Roman"/>
              </w:rPr>
            </w:pPr>
          </w:p>
        </w:tc>
        <w:tc>
          <w:tcPr>
            <w:tcW w:w="421" w:type="dxa"/>
            <w:gridSpan w:val="2"/>
            <w:shd w:val="clear" w:color="auto" w:fill="FFFFFF"/>
            <w:vAlign w:val="bottom"/>
          </w:tcPr>
          <w:p w:rsidR="001174B3" w:rsidRPr="00E15DD2" w:rsidRDefault="001174B3" w:rsidP="00034FFD">
            <w:pPr>
              <w:rPr>
                <w:rFonts w:ascii="Times New Roman" w:hAnsi="Times New Roman" w:cs="Times New Roman"/>
              </w:rPr>
            </w:pPr>
          </w:p>
        </w:tc>
        <w:tc>
          <w:tcPr>
            <w:tcW w:w="1457" w:type="dxa"/>
            <w:shd w:val="clear" w:color="auto" w:fill="auto"/>
            <w:vAlign w:val="center"/>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w:t>
            </w:r>
          </w:p>
        </w:tc>
      </w:tr>
      <w:tr w:rsidR="001174B3" w:rsidRPr="00E15DD2" w:rsidTr="00034FFD">
        <w:trPr>
          <w:trHeight w:val="414"/>
        </w:trPr>
        <w:tc>
          <w:tcPr>
            <w:tcW w:w="9665" w:type="dxa"/>
            <w:gridSpan w:val="16"/>
            <w:shd w:val="clear" w:color="auto" w:fill="auto"/>
            <w:vAlign w:val="center"/>
          </w:tcPr>
          <w:p w:rsidR="001174B3" w:rsidRPr="00E15DD2" w:rsidRDefault="001174B3" w:rsidP="00034FFD">
            <w:pPr>
              <w:rPr>
                <w:rFonts w:ascii="Times New Roman" w:hAnsi="Times New Roman" w:cs="Times New Roman"/>
                <w:b/>
                <w:bCs/>
              </w:rPr>
            </w:pPr>
          </w:p>
        </w:tc>
      </w:tr>
      <w:tr w:rsidR="001174B3" w:rsidRPr="00E15DD2" w:rsidTr="00034FFD">
        <w:trPr>
          <w:trHeight w:val="221"/>
        </w:trPr>
        <w:tc>
          <w:tcPr>
            <w:tcW w:w="9665" w:type="dxa"/>
            <w:gridSpan w:val="16"/>
            <w:shd w:val="clear" w:color="auto" w:fill="auto"/>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228"/>
        </w:trPr>
        <w:tc>
          <w:tcPr>
            <w:tcW w:w="9665" w:type="dxa"/>
            <w:gridSpan w:val="16"/>
            <w:shd w:val="clear" w:color="auto" w:fill="auto"/>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о зарегистрированных жильцах</w:t>
            </w:r>
          </w:p>
        </w:tc>
      </w:tr>
      <w:tr w:rsidR="001174B3" w:rsidRPr="00E15DD2" w:rsidTr="00034FFD">
        <w:trPr>
          <w:trHeight w:val="414"/>
        </w:trPr>
        <w:tc>
          <w:tcPr>
            <w:tcW w:w="9665" w:type="dxa"/>
            <w:gridSpan w:val="16"/>
            <w:shd w:val="clear" w:color="auto" w:fill="auto"/>
            <w:vAlign w:val="center"/>
          </w:tcPr>
          <w:p w:rsidR="001174B3" w:rsidRPr="00E15DD2" w:rsidRDefault="001174B3" w:rsidP="00034FFD">
            <w:pPr>
              <w:jc w:val="center"/>
              <w:rPr>
                <w:rFonts w:ascii="Times New Roman" w:hAnsi="Times New Roman" w:cs="Times New Roman"/>
                <w:b/>
                <w:bCs/>
              </w:rPr>
            </w:pPr>
          </w:p>
        </w:tc>
      </w:tr>
      <w:tr w:rsidR="001174B3" w:rsidRPr="00E15DD2" w:rsidTr="00034FFD">
        <w:trPr>
          <w:trHeight w:val="414"/>
        </w:trPr>
        <w:tc>
          <w:tcPr>
            <w:tcW w:w="9665" w:type="dxa"/>
            <w:gridSpan w:val="16"/>
            <w:shd w:val="clear" w:color="auto" w:fill="auto"/>
            <w:vAlign w:val="center"/>
          </w:tcPr>
          <w:p w:rsidR="001174B3" w:rsidRPr="00E15DD2" w:rsidRDefault="001174B3" w:rsidP="00034FFD">
            <w:pPr>
              <w:jc w:val="center"/>
              <w:rPr>
                <w:rFonts w:ascii="Times New Roman" w:hAnsi="Times New Roman" w:cs="Times New Roman"/>
                <w:b/>
                <w:bCs/>
              </w:rPr>
            </w:pPr>
          </w:p>
        </w:tc>
      </w:tr>
      <w:tr w:rsidR="001174B3" w:rsidRPr="00E15DD2" w:rsidTr="00034FFD">
        <w:trPr>
          <w:trHeight w:val="338"/>
        </w:trPr>
        <w:tc>
          <w:tcPr>
            <w:tcW w:w="1657" w:type="dxa"/>
            <w:gridSpan w:val="2"/>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 xml:space="preserve">Дана гр. </w:t>
            </w:r>
          </w:p>
        </w:tc>
        <w:tc>
          <w:tcPr>
            <w:tcW w:w="8008" w:type="dxa"/>
            <w:gridSpan w:val="14"/>
            <w:tcBorders>
              <w:bottom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r w:rsidR="001174B3" w:rsidRPr="00E15DD2" w:rsidTr="00034FFD">
        <w:trPr>
          <w:trHeight w:val="338"/>
        </w:trPr>
        <w:tc>
          <w:tcPr>
            <w:tcW w:w="2243" w:type="dxa"/>
            <w:gridSpan w:val="3"/>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 дата рождения</w:t>
            </w:r>
          </w:p>
        </w:tc>
        <w:tc>
          <w:tcPr>
            <w:tcW w:w="1169" w:type="dxa"/>
            <w:gridSpan w:val="3"/>
            <w:shd w:val="clear" w:color="auto" w:fill="FFFFFF"/>
            <w:vAlign w:val="center"/>
          </w:tcPr>
          <w:p w:rsidR="001174B3" w:rsidRPr="00E15DD2" w:rsidRDefault="001174B3" w:rsidP="00034FFD">
            <w:pPr>
              <w:jc w:val="center"/>
              <w:rPr>
                <w:rFonts w:ascii="Times New Roman" w:hAnsi="Times New Roman" w:cs="Times New Roman"/>
              </w:rPr>
            </w:pPr>
          </w:p>
        </w:tc>
        <w:tc>
          <w:tcPr>
            <w:tcW w:w="6253" w:type="dxa"/>
            <w:gridSpan w:val="10"/>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в том, что он (она) зарегистрирова</w:t>
            </w:r>
            <w:proofErr w:type="gramStart"/>
            <w:r w:rsidRPr="00E15DD2">
              <w:rPr>
                <w:rFonts w:ascii="Times New Roman" w:hAnsi="Times New Roman" w:cs="Times New Roman"/>
              </w:rPr>
              <w:t>н(</w:t>
            </w:r>
            <w:proofErr w:type="gramEnd"/>
            <w:r w:rsidRPr="00E15DD2">
              <w:rPr>
                <w:rFonts w:ascii="Times New Roman" w:hAnsi="Times New Roman" w:cs="Times New Roman"/>
              </w:rPr>
              <w:t>а) по адресу:</w:t>
            </w:r>
          </w:p>
        </w:tc>
      </w:tr>
      <w:tr w:rsidR="001174B3" w:rsidRPr="00E15DD2" w:rsidTr="00034FFD">
        <w:trPr>
          <w:trHeight w:val="338"/>
        </w:trPr>
        <w:tc>
          <w:tcPr>
            <w:tcW w:w="9665" w:type="dxa"/>
            <w:gridSpan w:val="16"/>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329"/>
        </w:trPr>
        <w:tc>
          <w:tcPr>
            <w:tcW w:w="9665" w:type="dxa"/>
            <w:gridSpan w:val="16"/>
            <w:tcBorders>
              <w:top w:val="single" w:sz="4" w:space="0" w:color="000000"/>
              <w:bottom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29"/>
        </w:trPr>
        <w:tc>
          <w:tcPr>
            <w:tcW w:w="2394" w:type="dxa"/>
            <w:gridSpan w:val="4"/>
            <w:tcBorders>
              <w:top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Общая площадь</w:t>
            </w:r>
          </w:p>
        </w:tc>
        <w:tc>
          <w:tcPr>
            <w:tcW w:w="2645" w:type="dxa"/>
            <w:gridSpan w:val="5"/>
            <w:tcBorders>
              <w:top w:val="single" w:sz="4" w:space="0" w:color="000000"/>
              <w:bottom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2918" w:type="dxa"/>
            <w:gridSpan w:val="5"/>
            <w:tcBorders>
              <w:top w:val="single" w:sz="4" w:space="0" w:color="000000"/>
            </w:tcBorders>
            <w:shd w:val="clear" w:color="auto" w:fill="FFFFFF"/>
            <w:vAlign w:val="center"/>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Количество комнат</w:t>
            </w:r>
          </w:p>
        </w:tc>
        <w:tc>
          <w:tcPr>
            <w:tcW w:w="1708" w:type="dxa"/>
            <w:gridSpan w:val="2"/>
            <w:tcBorders>
              <w:top w:val="single" w:sz="4" w:space="0" w:color="000000"/>
              <w:bottom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29"/>
        </w:trPr>
        <w:tc>
          <w:tcPr>
            <w:tcW w:w="5039" w:type="dxa"/>
            <w:gridSpan w:val="9"/>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Основным собственником является:</w:t>
            </w:r>
          </w:p>
        </w:tc>
        <w:tc>
          <w:tcPr>
            <w:tcW w:w="4626" w:type="dxa"/>
            <w:gridSpan w:val="7"/>
            <w:tcBorders>
              <w:bottom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329"/>
        </w:trPr>
        <w:tc>
          <w:tcPr>
            <w:tcW w:w="9665" w:type="dxa"/>
            <w:gridSpan w:val="16"/>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(Доля собственности (Собственность (индивидуальная)): 1/1)</w:t>
            </w:r>
          </w:p>
        </w:tc>
      </w:tr>
      <w:tr w:rsidR="001174B3" w:rsidRPr="00E15DD2" w:rsidTr="00034FFD">
        <w:trPr>
          <w:trHeight w:val="329"/>
        </w:trPr>
        <w:tc>
          <w:tcPr>
            <w:tcW w:w="9665" w:type="dxa"/>
            <w:gridSpan w:val="16"/>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на регистрационном учете по месту жительства состоят:</w:t>
            </w:r>
          </w:p>
        </w:tc>
      </w:tr>
      <w:tr w:rsidR="001174B3" w:rsidRPr="00E15DD2" w:rsidTr="00034FFD">
        <w:trPr>
          <w:trHeight w:val="329"/>
        </w:trPr>
        <w:tc>
          <w:tcPr>
            <w:tcW w:w="9665" w:type="dxa"/>
            <w:gridSpan w:val="16"/>
            <w:shd w:val="clear" w:color="auto" w:fill="FFFFFF"/>
            <w:vAlign w:val="center"/>
          </w:tcPr>
          <w:p w:rsidR="001174B3" w:rsidRPr="00E15DD2" w:rsidRDefault="001174B3" w:rsidP="00034FFD">
            <w:pPr>
              <w:rPr>
                <w:rFonts w:ascii="Times New Roman" w:hAnsi="Times New Roman" w:cs="Times New Roman"/>
              </w:rPr>
            </w:pPr>
          </w:p>
        </w:tc>
      </w:tr>
      <w:tr w:rsidR="001174B3" w:rsidRPr="00E15DD2" w:rsidTr="00034FFD">
        <w:trPr>
          <w:trHeight w:val="338"/>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r w:rsidRPr="00E15DD2">
              <w:rPr>
                <w:rFonts w:ascii="Times New Roman" w:hAnsi="Times New Roman" w:cs="Times New Roman"/>
                <w:bCs/>
              </w:rPr>
              <w:t xml:space="preserve">№ </w:t>
            </w:r>
            <w:proofErr w:type="spellStart"/>
            <w:proofErr w:type="gramStart"/>
            <w:r w:rsidRPr="00E15DD2">
              <w:rPr>
                <w:rFonts w:ascii="Times New Roman" w:hAnsi="Times New Roman" w:cs="Times New Roman"/>
                <w:bCs/>
              </w:rPr>
              <w:t>п</w:t>
            </w:r>
            <w:proofErr w:type="spellEnd"/>
            <w:proofErr w:type="gramEnd"/>
            <w:r w:rsidRPr="00E15DD2">
              <w:rPr>
                <w:rFonts w:ascii="Times New Roman" w:hAnsi="Times New Roman" w:cs="Times New Roman"/>
                <w:bCs/>
              </w:rPr>
              <w:t>/</w:t>
            </w:r>
            <w:proofErr w:type="spellStart"/>
            <w:r w:rsidRPr="00E15DD2">
              <w:rPr>
                <w:rFonts w:ascii="Times New Roman" w:hAnsi="Times New Roman" w:cs="Times New Roman"/>
                <w:bCs/>
              </w:rPr>
              <w:t>п</w:t>
            </w:r>
            <w:proofErr w:type="spellEnd"/>
          </w:p>
        </w:tc>
        <w:tc>
          <w:tcPr>
            <w:tcW w:w="3615" w:type="dxa"/>
            <w:gridSpan w:val="7"/>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r w:rsidRPr="00E15DD2">
              <w:rPr>
                <w:rFonts w:ascii="Times New Roman" w:hAnsi="Times New Roman" w:cs="Times New Roman"/>
                <w:bCs/>
              </w:rPr>
              <w:t>Фамилия, имя, отчество</w:t>
            </w:r>
          </w:p>
        </w:tc>
        <w:tc>
          <w:tcPr>
            <w:tcW w:w="1622"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r w:rsidRPr="00E15DD2">
              <w:rPr>
                <w:rFonts w:ascii="Times New Roman" w:hAnsi="Times New Roman" w:cs="Times New Roman"/>
                <w:bCs/>
              </w:rPr>
              <w:t>Дата рождения</w:t>
            </w:r>
          </w:p>
        </w:tc>
        <w:tc>
          <w:tcPr>
            <w:tcW w:w="1896" w:type="dxa"/>
            <w:gridSpan w:val="2"/>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r w:rsidRPr="00E15DD2">
              <w:rPr>
                <w:rFonts w:ascii="Times New Roman" w:hAnsi="Times New Roman" w:cs="Times New Roman"/>
                <w:bCs/>
              </w:rPr>
              <w:t>Родственные отношения</w:t>
            </w:r>
          </w:p>
        </w:tc>
        <w:tc>
          <w:tcPr>
            <w:tcW w:w="187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Cs/>
              </w:rPr>
              <w:t>Дата прописки</w:t>
            </w:r>
          </w:p>
        </w:tc>
      </w:tr>
      <w:tr w:rsidR="001174B3" w:rsidRPr="00E15DD2" w:rsidTr="00034FFD">
        <w:trPr>
          <w:trHeight w:val="338"/>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3615" w:type="dxa"/>
            <w:gridSpan w:val="7"/>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622"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896" w:type="dxa"/>
            <w:gridSpan w:val="2"/>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87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r>
      <w:tr w:rsidR="001174B3" w:rsidRPr="00E15DD2" w:rsidTr="00034FFD">
        <w:trPr>
          <w:trHeight w:val="338"/>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3615" w:type="dxa"/>
            <w:gridSpan w:val="7"/>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622"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896" w:type="dxa"/>
            <w:gridSpan w:val="2"/>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87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r>
      <w:tr w:rsidR="001174B3" w:rsidRPr="00E15DD2" w:rsidTr="00034FFD">
        <w:trPr>
          <w:trHeight w:val="338"/>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3615" w:type="dxa"/>
            <w:gridSpan w:val="7"/>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622"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896" w:type="dxa"/>
            <w:gridSpan w:val="2"/>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c>
          <w:tcPr>
            <w:tcW w:w="1878" w:type="dxa"/>
            <w:gridSpan w:val="3"/>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p>
        </w:tc>
      </w:tr>
      <w:tr w:rsidR="001174B3" w:rsidRPr="00E15DD2" w:rsidTr="00034FFD">
        <w:trPr>
          <w:trHeight w:val="338"/>
        </w:trPr>
        <w:tc>
          <w:tcPr>
            <w:tcW w:w="9665" w:type="dxa"/>
            <w:gridSpan w:val="16"/>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Справка выдана на основании похозяйственной книги №_______ лицевой счет № _______, для представления по   месту требования.</w:t>
            </w:r>
          </w:p>
        </w:tc>
      </w:tr>
      <w:tr w:rsidR="001174B3" w:rsidRPr="00E15DD2" w:rsidTr="00034FFD">
        <w:trPr>
          <w:trHeight w:val="338"/>
        </w:trPr>
        <w:tc>
          <w:tcPr>
            <w:tcW w:w="9665" w:type="dxa"/>
            <w:gridSpan w:val="16"/>
            <w:shd w:val="clear" w:color="auto" w:fill="FFFFFF"/>
            <w:vAlign w:val="center"/>
          </w:tcPr>
          <w:p w:rsidR="001174B3" w:rsidRPr="00E15DD2" w:rsidRDefault="001174B3" w:rsidP="00034FFD">
            <w:pPr>
              <w:rPr>
                <w:rFonts w:ascii="Times New Roman" w:hAnsi="Times New Roman" w:cs="Times New Roman"/>
              </w:rPr>
            </w:pPr>
          </w:p>
        </w:tc>
      </w:tr>
      <w:tr w:rsidR="001174B3" w:rsidRPr="00E15DD2" w:rsidTr="00034FFD">
        <w:trPr>
          <w:trHeight w:val="338"/>
        </w:trPr>
        <w:tc>
          <w:tcPr>
            <w:tcW w:w="9665" w:type="dxa"/>
            <w:gridSpan w:val="16"/>
            <w:shd w:val="clear" w:color="auto" w:fill="FFFFFF"/>
            <w:vAlign w:val="center"/>
          </w:tcPr>
          <w:p w:rsidR="001174B3" w:rsidRPr="00E15DD2" w:rsidRDefault="001174B3" w:rsidP="00034FFD">
            <w:pPr>
              <w:rPr>
                <w:rFonts w:ascii="Times New Roman" w:hAnsi="Times New Roman" w:cs="Times New Roman"/>
              </w:rPr>
            </w:pPr>
          </w:p>
        </w:tc>
      </w:tr>
    </w:tbl>
    <w:p w:rsidR="001174B3" w:rsidRPr="00E15DD2" w:rsidRDefault="001174B3" w:rsidP="001174B3">
      <w:pPr>
        <w:rPr>
          <w:rFonts w:ascii="Times New Roman" w:hAnsi="Times New Roman" w:cs="Times New Roman"/>
        </w:rPr>
      </w:pP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r w:rsidRPr="00E15DD2">
        <w:rPr>
          <w:rFonts w:ascii="Times New Roman" w:hAnsi="Times New Roman" w:cs="Times New Roman"/>
        </w:rPr>
        <w:t>Дата</w:t>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t>00.00.0000</w:t>
      </w:r>
    </w:p>
    <w:p w:rsidR="001174B3" w:rsidRPr="00E15DD2" w:rsidRDefault="001174B3" w:rsidP="001174B3">
      <w:pPr>
        <w:numPr>
          <w:ilvl w:val="0"/>
          <w:numId w:val="6"/>
        </w:numPr>
        <w:suppressAutoHyphens/>
        <w:spacing w:after="0" w:line="240" w:lineRule="auto"/>
        <w:ind w:left="0" w:firstLine="0"/>
        <w:jc w:val="both"/>
        <w:rPr>
          <w:rFonts w:ascii="Times New Roman" w:hAnsi="Times New Roman" w:cs="Times New Roman"/>
        </w:rPr>
      </w:pP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Приложение 7</w:t>
      </w:r>
    </w:p>
    <w:p w:rsidR="001174B3" w:rsidRPr="00E15DD2" w:rsidRDefault="001174B3" w:rsidP="001174B3">
      <w:pPr>
        <w:rPr>
          <w:rFonts w:ascii="Times New Roman" w:hAnsi="Times New Roman" w:cs="Times New Roman"/>
        </w:rPr>
      </w:pPr>
    </w:p>
    <w:tbl>
      <w:tblPr>
        <w:tblW w:w="0" w:type="auto"/>
        <w:tblInd w:w="94" w:type="dxa"/>
        <w:tblLayout w:type="fixed"/>
        <w:tblLook w:val="0000"/>
      </w:tblPr>
      <w:tblGrid>
        <w:gridCol w:w="1220"/>
        <w:gridCol w:w="1220"/>
        <w:gridCol w:w="1220"/>
        <w:gridCol w:w="1221"/>
        <w:gridCol w:w="1220"/>
        <w:gridCol w:w="1220"/>
        <w:gridCol w:w="1221"/>
      </w:tblGrid>
      <w:tr w:rsidR="001174B3" w:rsidRPr="00E15DD2" w:rsidTr="00034FFD">
        <w:trPr>
          <w:trHeight w:val="417"/>
        </w:trPr>
        <w:tc>
          <w:tcPr>
            <w:tcW w:w="1220" w:type="dxa"/>
            <w:shd w:val="clear" w:color="auto" w:fill="FFFFFF"/>
            <w:vAlign w:val="center"/>
          </w:tcPr>
          <w:p w:rsidR="001174B3" w:rsidRPr="00E15DD2" w:rsidRDefault="001174B3" w:rsidP="00034FFD">
            <w:pPr>
              <w:rPr>
                <w:rFonts w:ascii="Times New Roman" w:hAnsi="Times New Roman" w:cs="Times New Roman"/>
                <w:b/>
                <w:bCs/>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21" w:type="dxa"/>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21"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w:t>
            </w:r>
          </w:p>
        </w:tc>
      </w:tr>
      <w:tr w:rsidR="001174B3" w:rsidRPr="00E15DD2" w:rsidTr="00034FFD">
        <w:trPr>
          <w:trHeight w:val="417"/>
        </w:trPr>
        <w:tc>
          <w:tcPr>
            <w:tcW w:w="1220" w:type="dxa"/>
            <w:shd w:val="clear" w:color="auto" w:fill="FFFFFF"/>
            <w:vAlign w:val="center"/>
          </w:tcPr>
          <w:p w:rsidR="001174B3" w:rsidRPr="00E15DD2" w:rsidRDefault="001174B3" w:rsidP="00034FFD">
            <w:pPr>
              <w:rPr>
                <w:rFonts w:ascii="Times New Roman" w:hAnsi="Times New Roman" w:cs="Times New Roman"/>
                <w:b/>
                <w:bCs/>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21" w:type="dxa"/>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20" w:type="dxa"/>
            <w:shd w:val="clear" w:color="auto" w:fill="FFFFFF"/>
            <w:vAlign w:val="bottom"/>
          </w:tcPr>
          <w:p w:rsidR="001174B3" w:rsidRPr="00E15DD2" w:rsidRDefault="001174B3" w:rsidP="00034FFD">
            <w:pPr>
              <w:rPr>
                <w:rFonts w:ascii="Times New Roman" w:hAnsi="Times New Roman" w:cs="Times New Roman"/>
              </w:rPr>
            </w:pPr>
          </w:p>
        </w:tc>
        <w:tc>
          <w:tcPr>
            <w:tcW w:w="1221" w:type="dxa"/>
            <w:shd w:val="clear" w:color="auto" w:fill="FFFFFF"/>
            <w:vAlign w:val="bottom"/>
          </w:tcPr>
          <w:p w:rsidR="001174B3" w:rsidRPr="00E15DD2" w:rsidRDefault="001174B3" w:rsidP="00034FFD">
            <w:pPr>
              <w:jc w:val="right"/>
              <w:rPr>
                <w:rFonts w:ascii="Times New Roman" w:hAnsi="Times New Roman" w:cs="Times New Roman"/>
              </w:rPr>
            </w:pPr>
          </w:p>
        </w:tc>
      </w:tr>
      <w:tr w:rsidR="001174B3" w:rsidRPr="00E15DD2" w:rsidTr="00034FFD">
        <w:trPr>
          <w:trHeight w:val="255"/>
        </w:trPr>
        <w:tc>
          <w:tcPr>
            <w:tcW w:w="8542" w:type="dxa"/>
            <w:gridSpan w:val="7"/>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255"/>
        </w:trPr>
        <w:tc>
          <w:tcPr>
            <w:tcW w:w="8542" w:type="dxa"/>
            <w:gridSpan w:val="7"/>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о наличии личного подсобного хозяйства</w:t>
            </w:r>
          </w:p>
        </w:tc>
      </w:tr>
      <w:tr w:rsidR="001174B3" w:rsidRPr="00E15DD2" w:rsidTr="00034FFD">
        <w:trPr>
          <w:trHeight w:val="255"/>
        </w:trPr>
        <w:tc>
          <w:tcPr>
            <w:tcW w:w="8542" w:type="dxa"/>
            <w:gridSpan w:val="7"/>
            <w:shd w:val="clear" w:color="auto" w:fill="FFFFFF"/>
            <w:vAlign w:val="center"/>
          </w:tcPr>
          <w:p w:rsidR="001174B3" w:rsidRPr="00E15DD2" w:rsidRDefault="001174B3" w:rsidP="00034FFD">
            <w:pPr>
              <w:jc w:val="center"/>
              <w:rPr>
                <w:rFonts w:ascii="Times New Roman" w:hAnsi="Times New Roman" w:cs="Times New Roman"/>
                <w:b/>
                <w:bCs/>
              </w:rPr>
            </w:pPr>
          </w:p>
        </w:tc>
      </w:tr>
      <w:tr w:rsidR="001174B3" w:rsidRPr="00E15DD2" w:rsidTr="00034FFD">
        <w:trPr>
          <w:trHeight w:val="255"/>
        </w:trPr>
        <w:tc>
          <w:tcPr>
            <w:tcW w:w="8542" w:type="dxa"/>
            <w:gridSpan w:val="7"/>
            <w:shd w:val="clear" w:color="auto" w:fill="FFFFFF"/>
            <w:vAlign w:val="center"/>
          </w:tcPr>
          <w:p w:rsidR="001174B3" w:rsidRPr="00E15DD2" w:rsidRDefault="001174B3" w:rsidP="00034FFD">
            <w:pPr>
              <w:jc w:val="center"/>
              <w:rPr>
                <w:rFonts w:ascii="Times New Roman" w:hAnsi="Times New Roman" w:cs="Times New Roman"/>
                <w:b/>
                <w:bCs/>
              </w:rPr>
            </w:pPr>
          </w:p>
        </w:tc>
      </w:tr>
      <w:tr w:rsidR="001174B3" w:rsidRPr="00E15DD2" w:rsidTr="00034FFD">
        <w:trPr>
          <w:trHeight w:val="353"/>
        </w:trPr>
        <w:tc>
          <w:tcPr>
            <w:tcW w:w="8542" w:type="dxa"/>
            <w:gridSpan w:val="7"/>
            <w:shd w:val="clear" w:color="auto" w:fill="FFFFFF"/>
            <w:vAlign w:val="bottom"/>
          </w:tcPr>
          <w:p w:rsidR="001174B3" w:rsidRPr="00E15DD2" w:rsidRDefault="001174B3" w:rsidP="00034FFD">
            <w:pPr>
              <w:rPr>
                <w:rFonts w:ascii="Times New Roman" w:hAnsi="Times New Roman" w:cs="Times New Roman"/>
              </w:rPr>
            </w:pPr>
            <w:proofErr w:type="gramStart"/>
            <w:r w:rsidRPr="00E15DD2">
              <w:rPr>
                <w:rFonts w:ascii="Times New Roman" w:hAnsi="Times New Roman" w:cs="Times New Roman"/>
              </w:rPr>
              <w:t>Выдана</w:t>
            </w:r>
            <w:proofErr w:type="gramEnd"/>
            <w:r w:rsidRPr="00E15DD2">
              <w:rPr>
                <w:rFonts w:ascii="Times New Roman" w:hAnsi="Times New Roman" w:cs="Times New Roman"/>
              </w:rPr>
              <w:t xml:space="preserve">  в том, что гр. </w:t>
            </w:r>
          </w:p>
        </w:tc>
      </w:tr>
      <w:tr w:rsidR="001174B3" w:rsidRPr="00E15DD2" w:rsidTr="00034FFD">
        <w:trPr>
          <w:trHeight w:val="312"/>
        </w:trPr>
        <w:tc>
          <w:tcPr>
            <w:tcW w:w="8542"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Дата рождения </w:t>
            </w:r>
          </w:p>
        </w:tc>
      </w:tr>
      <w:tr w:rsidR="001174B3" w:rsidRPr="00E15DD2" w:rsidTr="00034FFD">
        <w:trPr>
          <w:trHeight w:val="312"/>
        </w:trPr>
        <w:tc>
          <w:tcPr>
            <w:tcW w:w="8542"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Вид документа: </w:t>
            </w:r>
          </w:p>
        </w:tc>
      </w:tr>
      <w:tr w:rsidR="001174B3" w:rsidRPr="00E15DD2" w:rsidTr="00034FFD">
        <w:trPr>
          <w:trHeight w:val="312"/>
        </w:trPr>
        <w:tc>
          <w:tcPr>
            <w:tcW w:w="8542"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Кем и когда выдан документ: </w:t>
            </w:r>
          </w:p>
        </w:tc>
      </w:tr>
      <w:tr w:rsidR="001174B3" w:rsidRPr="00E15DD2" w:rsidTr="00034FFD">
        <w:trPr>
          <w:trHeight w:val="312"/>
        </w:trPr>
        <w:tc>
          <w:tcPr>
            <w:tcW w:w="8542"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ИНН: </w:t>
            </w:r>
          </w:p>
        </w:tc>
      </w:tr>
      <w:tr w:rsidR="001174B3" w:rsidRPr="00E15DD2" w:rsidTr="00034FFD">
        <w:trPr>
          <w:trHeight w:val="312"/>
        </w:trPr>
        <w:tc>
          <w:tcPr>
            <w:tcW w:w="8542"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Страховое свидетельство ПФ: </w:t>
            </w:r>
          </w:p>
        </w:tc>
      </w:tr>
      <w:tr w:rsidR="001174B3" w:rsidRPr="00E15DD2" w:rsidTr="00034FFD">
        <w:trPr>
          <w:trHeight w:val="312"/>
        </w:trPr>
        <w:tc>
          <w:tcPr>
            <w:tcW w:w="8542" w:type="dxa"/>
            <w:gridSpan w:val="7"/>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3105"/>
        </w:trPr>
        <w:tc>
          <w:tcPr>
            <w:tcW w:w="8542" w:type="dxa"/>
            <w:gridSpan w:val="7"/>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Проживающи</w:t>
            </w:r>
            <w:proofErr w:type="gramStart"/>
            <w:r w:rsidRPr="00E15DD2">
              <w:rPr>
                <w:rFonts w:ascii="Times New Roman" w:hAnsi="Times New Roman" w:cs="Times New Roman"/>
              </w:rPr>
              <w:t>й(</w:t>
            </w:r>
            <w:proofErr w:type="spellStart"/>
            <w:proofErr w:type="gramEnd"/>
            <w:r w:rsidRPr="00E15DD2">
              <w:rPr>
                <w:rFonts w:ascii="Times New Roman" w:hAnsi="Times New Roman" w:cs="Times New Roman"/>
              </w:rPr>
              <w:t>ая</w:t>
            </w:r>
            <w:proofErr w:type="spellEnd"/>
            <w:r w:rsidRPr="00E15DD2">
              <w:rPr>
                <w:rFonts w:ascii="Times New Roman" w:hAnsi="Times New Roman" w:cs="Times New Roman"/>
              </w:rPr>
              <w:t>)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E15DD2">
              <w:rPr>
                <w:rFonts w:ascii="Times New Roman" w:hAnsi="Times New Roman" w:cs="Times New Roman"/>
              </w:rPr>
              <w:br/>
            </w:r>
            <w:r w:rsidRPr="00E15DD2">
              <w:rPr>
                <w:rFonts w:ascii="Times New Roman" w:hAnsi="Times New Roman" w:cs="Times New Roman"/>
              </w:rPr>
              <w:br/>
              <w:t>На указанном участке располагается:________________________________________________________________________________________________________________________________________________</w:t>
            </w:r>
          </w:p>
          <w:p w:rsidR="001174B3" w:rsidRPr="00E15DD2" w:rsidRDefault="001174B3" w:rsidP="00034FFD">
            <w:pPr>
              <w:rPr>
                <w:rFonts w:ascii="Times New Roman" w:hAnsi="Times New Roman" w:cs="Times New Roman"/>
              </w:rPr>
            </w:pPr>
            <w:r w:rsidRPr="00E15DD2">
              <w:rPr>
                <w:rFonts w:ascii="Times New Roman" w:hAnsi="Times New Roman" w:cs="Times New Roman"/>
              </w:rPr>
              <w:t>В личном подсобном хозяйстве выращиваются:_______________________________________________________________________________________________________________________________________________</w:t>
            </w:r>
          </w:p>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br/>
              <w:t>(перечислить скот, птицу, кроликов, нутрий, продукцию пчеловодства,  и т.д.)</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r w:rsidRPr="00E15DD2">
        <w:rPr>
          <w:rFonts w:ascii="Times New Roman" w:hAnsi="Times New Roman" w:cs="Times New Roman"/>
        </w:rPr>
        <w:t>Дата</w:t>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t>00.00.0000</w:t>
      </w:r>
    </w:p>
    <w:p w:rsidR="001174B3" w:rsidRPr="00E15DD2" w:rsidRDefault="001174B3" w:rsidP="001174B3">
      <w:pPr>
        <w:rPr>
          <w:rFonts w:ascii="Times New Roman" w:hAnsi="Times New Roman" w:cs="Times New Roman"/>
        </w:rPr>
      </w:pP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widowControl w:val="0"/>
        <w:numPr>
          <w:ilvl w:val="0"/>
          <w:numId w:val="1"/>
        </w:numPr>
        <w:tabs>
          <w:tab w:val="clear" w:pos="0"/>
          <w:tab w:val="num" w:pos="432"/>
        </w:tabs>
        <w:suppressAutoHyphens/>
        <w:spacing w:before="108" w:after="108"/>
        <w:ind w:left="0" w:firstLine="0"/>
        <w:jc w:val="right"/>
      </w:pPr>
      <w:r w:rsidRPr="00E15DD2">
        <w:t>Приложение 8</w:t>
      </w:r>
    </w:p>
    <w:p w:rsidR="001174B3" w:rsidRPr="00E15DD2" w:rsidRDefault="001174B3" w:rsidP="001174B3">
      <w:pPr>
        <w:rPr>
          <w:rFonts w:ascii="Times New Roman" w:hAnsi="Times New Roman" w:cs="Times New Roman"/>
        </w:rPr>
      </w:pPr>
    </w:p>
    <w:tbl>
      <w:tblPr>
        <w:tblW w:w="9665" w:type="dxa"/>
        <w:tblInd w:w="92" w:type="dxa"/>
        <w:tblLayout w:type="fixed"/>
        <w:tblLook w:val="0000"/>
      </w:tblPr>
      <w:tblGrid>
        <w:gridCol w:w="1375"/>
        <w:gridCol w:w="1376"/>
        <w:gridCol w:w="1377"/>
        <w:gridCol w:w="1378"/>
        <w:gridCol w:w="1377"/>
        <w:gridCol w:w="1209"/>
        <w:gridCol w:w="168"/>
        <w:gridCol w:w="1405"/>
      </w:tblGrid>
      <w:tr w:rsidR="001174B3" w:rsidRPr="00E15DD2" w:rsidTr="00034FFD">
        <w:trPr>
          <w:trHeight w:val="417"/>
        </w:trPr>
        <w:tc>
          <w:tcPr>
            <w:tcW w:w="1375" w:type="dxa"/>
            <w:shd w:val="clear" w:color="auto" w:fill="FFFFFF"/>
            <w:vAlign w:val="center"/>
          </w:tcPr>
          <w:p w:rsidR="001174B3" w:rsidRPr="00E15DD2" w:rsidRDefault="001174B3" w:rsidP="00034FFD">
            <w:pPr>
              <w:jc w:val="center"/>
              <w:rPr>
                <w:rFonts w:ascii="Times New Roman" w:hAnsi="Times New Roman" w:cs="Times New Roman"/>
                <w:b/>
                <w:bCs/>
              </w:rPr>
            </w:pPr>
          </w:p>
        </w:tc>
        <w:tc>
          <w:tcPr>
            <w:tcW w:w="1376"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8"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7" w:type="dxa"/>
            <w:gridSpan w:val="2"/>
            <w:shd w:val="clear" w:color="auto" w:fill="FFFFFF"/>
            <w:vAlign w:val="bottom"/>
          </w:tcPr>
          <w:p w:rsidR="001174B3" w:rsidRPr="00E15DD2" w:rsidRDefault="001174B3" w:rsidP="00034FFD">
            <w:pPr>
              <w:rPr>
                <w:rFonts w:ascii="Times New Roman" w:hAnsi="Times New Roman" w:cs="Times New Roman"/>
              </w:rPr>
            </w:pPr>
          </w:p>
        </w:tc>
        <w:tc>
          <w:tcPr>
            <w:tcW w:w="1405"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w:t>
            </w:r>
          </w:p>
        </w:tc>
      </w:tr>
      <w:tr w:rsidR="001174B3" w:rsidRPr="00E15DD2" w:rsidTr="00034FFD">
        <w:trPr>
          <w:trHeight w:val="417"/>
        </w:trPr>
        <w:tc>
          <w:tcPr>
            <w:tcW w:w="9665" w:type="dxa"/>
            <w:gridSpan w:val="8"/>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о наличной собственности и налогах</w:t>
            </w: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2124"/>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Дана __________________</w:t>
            </w:r>
            <w:r w:rsidRPr="00E15DD2">
              <w:rPr>
                <w:rFonts w:ascii="Times New Roman" w:hAnsi="Times New Roman" w:cs="Times New Roman"/>
                <w:u w:val="single"/>
              </w:rPr>
              <w:t>(орган)</w:t>
            </w:r>
            <w:r w:rsidRPr="00E15DD2">
              <w:rPr>
                <w:rFonts w:ascii="Times New Roman" w:hAnsi="Times New Roman" w:cs="Times New Roman"/>
              </w:rPr>
              <w:t>_______________________ в том, что гр. ________</w:t>
            </w:r>
            <w:r w:rsidRPr="00E15DD2">
              <w:rPr>
                <w:rFonts w:ascii="Times New Roman" w:hAnsi="Times New Roman" w:cs="Times New Roman"/>
                <w:u w:val="single"/>
              </w:rPr>
              <w:t>(</w:t>
            </w:r>
            <w:proofErr w:type="spellStart"/>
            <w:r w:rsidRPr="00E15DD2">
              <w:rPr>
                <w:rFonts w:ascii="Times New Roman" w:hAnsi="Times New Roman" w:cs="Times New Roman"/>
                <w:u w:val="single"/>
              </w:rPr>
              <w:t>фио</w:t>
            </w:r>
            <w:proofErr w:type="spellEnd"/>
            <w:r w:rsidRPr="00E15DD2">
              <w:rPr>
                <w:rFonts w:ascii="Times New Roman" w:hAnsi="Times New Roman" w:cs="Times New Roman"/>
                <w:u w:val="single"/>
              </w:rPr>
              <w:t>)</w:t>
            </w:r>
            <w:r w:rsidRPr="00E15DD2">
              <w:rPr>
                <w:rFonts w:ascii="Times New Roman" w:hAnsi="Times New Roman" w:cs="Times New Roman"/>
              </w:rPr>
              <w:t>________________ дата рождения __________, обладает правом собственности согласно похозяйственной книги: №____ лицевой счет №_____ ________ до</w:t>
            </w:r>
            <w:proofErr w:type="gramStart"/>
            <w:r w:rsidRPr="00E15DD2">
              <w:rPr>
                <w:rFonts w:ascii="Times New Roman" w:hAnsi="Times New Roman" w:cs="Times New Roman"/>
              </w:rPr>
              <w:t>м</w:t>
            </w:r>
            <w:r w:rsidRPr="00E15DD2">
              <w:rPr>
                <w:rFonts w:ascii="Times New Roman" w:hAnsi="Times New Roman" w:cs="Times New Roman"/>
                <w:u w:val="single"/>
              </w:rPr>
              <w:t>(</w:t>
            </w:r>
            <w:proofErr w:type="gramEnd"/>
            <w:r w:rsidRPr="00E15DD2">
              <w:rPr>
                <w:rFonts w:ascii="Times New Roman" w:hAnsi="Times New Roman" w:cs="Times New Roman"/>
                <w:u w:val="single"/>
              </w:rPr>
              <w:t>квартира)</w:t>
            </w:r>
            <w:r w:rsidRPr="00E15DD2">
              <w:rPr>
                <w:rFonts w:ascii="Times New Roman" w:hAnsi="Times New Roman" w:cs="Times New Roman"/>
              </w:rPr>
              <w:t xml:space="preserve">____________________, год постройки_________ материал стен ___________ полезная площадь </w:t>
            </w:r>
            <w:proofErr w:type="spellStart"/>
            <w:r w:rsidRPr="00E15DD2">
              <w:rPr>
                <w:rFonts w:ascii="Times New Roman" w:hAnsi="Times New Roman" w:cs="Times New Roman"/>
              </w:rPr>
              <w:t>________кв.м</w:t>
            </w:r>
            <w:proofErr w:type="spellEnd"/>
            <w:r w:rsidRPr="00E15DD2">
              <w:rPr>
                <w:rFonts w:ascii="Times New Roman" w:hAnsi="Times New Roman" w:cs="Times New Roman"/>
              </w:rPr>
              <w:t xml:space="preserve">, жилая </w:t>
            </w:r>
            <w:proofErr w:type="spellStart"/>
            <w:r w:rsidRPr="00E15DD2">
              <w:rPr>
                <w:rFonts w:ascii="Times New Roman" w:hAnsi="Times New Roman" w:cs="Times New Roman"/>
              </w:rPr>
              <w:t>площадь_____кв.м</w:t>
            </w:r>
            <w:proofErr w:type="spellEnd"/>
            <w:r w:rsidRPr="00E15DD2">
              <w:rPr>
                <w:rFonts w:ascii="Times New Roman" w:hAnsi="Times New Roman" w:cs="Times New Roman"/>
              </w:rPr>
              <w:t xml:space="preserve">,  находящийся по адресу: ________________________________________________________ свидетельство о государственной регистрации права ____ №________, </w:t>
            </w:r>
          </w:p>
          <w:p w:rsidR="001174B3" w:rsidRPr="00E15DD2" w:rsidRDefault="001174B3" w:rsidP="00034FFD">
            <w:pPr>
              <w:rPr>
                <w:rFonts w:ascii="Times New Roman" w:hAnsi="Times New Roman" w:cs="Times New Roman"/>
              </w:rPr>
            </w:pPr>
          </w:p>
        </w:tc>
      </w:tr>
      <w:tr w:rsidR="001174B3" w:rsidRPr="00E15DD2" w:rsidTr="00034FFD">
        <w:trPr>
          <w:trHeight w:val="443"/>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Вид владения: </w:t>
            </w:r>
            <w:r w:rsidRPr="00E15DD2">
              <w:rPr>
                <w:rFonts w:ascii="Times New Roman" w:hAnsi="Times New Roman" w:cs="Times New Roman"/>
                <w:u w:val="single"/>
              </w:rPr>
              <w:t>Собственность (индивидуальная)</w:t>
            </w:r>
            <w:r w:rsidRPr="00E15DD2">
              <w:rPr>
                <w:rFonts w:ascii="Times New Roman" w:hAnsi="Times New Roman" w:cs="Times New Roman"/>
              </w:rPr>
              <w:t xml:space="preserve">, доля в собственности: </w:t>
            </w:r>
            <w:r w:rsidRPr="00E15DD2">
              <w:rPr>
                <w:rFonts w:ascii="Times New Roman" w:hAnsi="Times New Roman" w:cs="Times New Roman"/>
                <w:u w:val="single"/>
              </w:rPr>
              <w:t>1</w:t>
            </w:r>
          </w:p>
        </w:tc>
      </w:tr>
      <w:tr w:rsidR="001174B3" w:rsidRPr="00E15DD2" w:rsidTr="00034FFD">
        <w:trPr>
          <w:trHeight w:val="1170"/>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хозяйственные постройки: __________________________________________ площадью ________ кв.м., расположенные на земельно</w:t>
            </w:r>
            <w:proofErr w:type="gramStart"/>
            <w:r w:rsidRPr="00E15DD2">
              <w:rPr>
                <w:rFonts w:ascii="Times New Roman" w:hAnsi="Times New Roman" w:cs="Times New Roman"/>
              </w:rPr>
              <w:t>м(</w:t>
            </w:r>
            <w:proofErr w:type="spellStart"/>
            <w:proofErr w:type="gramEnd"/>
            <w:r w:rsidRPr="00E15DD2">
              <w:rPr>
                <w:rFonts w:ascii="Times New Roman" w:hAnsi="Times New Roman" w:cs="Times New Roman"/>
              </w:rPr>
              <w:t>ых</w:t>
            </w:r>
            <w:proofErr w:type="spellEnd"/>
            <w:r w:rsidRPr="00E15DD2">
              <w:rPr>
                <w:rFonts w:ascii="Times New Roman" w:hAnsi="Times New Roman" w:cs="Times New Roman"/>
              </w:rPr>
              <w:t>) участке(ах)  по адресу: _______________________________________________________________________</w:t>
            </w:r>
          </w:p>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свидетельства о праве собственности на землю ____ №________ </w:t>
            </w:r>
            <w:proofErr w:type="gramStart"/>
            <w:r w:rsidRPr="00E15DD2">
              <w:rPr>
                <w:rFonts w:ascii="Times New Roman" w:hAnsi="Times New Roman" w:cs="Times New Roman"/>
              </w:rPr>
              <w:t>от</w:t>
            </w:r>
            <w:proofErr w:type="gramEnd"/>
            <w:r w:rsidRPr="00E15DD2">
              <w:rPr>
                <w:rFonts w:ascii="Times New Roman" w:hAnsi="Times New Roman" w:cs="Times New Roman"/>
              </w:rPr>
              <w:t xml:space="preserve"> ________,</w:t>
            </w:r>
          </w:p>
        </w:tc>
      </w:tr>
      <w:tr w:rsidR="001174B3" w:rsidRPr="00E15DD2" w:rsidTr="00034FFD">
        <w:trPr>
          <w:trHeight w:val="158"/>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Вид владения: </w:t>
            </w:r>
            <w:r w:rsidRPr="00E15DD2">
              <w:rPr>
                <w:rFonts w:ascii="Times New Roman" w:hAnsi="Times New Roman" w:cs="Times New Roman"/>
                <w:u w:val="single"/>
              </w:rPr>
              <w:t>Собственность (индивидуальная)</w:t>
            </w:r>
            <w:r w:rsidRPr="00E15DD2">
              <w:rPr>
                <w:rFonts w:ascii="Times New Roman" w:hAnsi="Times New Roman" w:cs="Times New Roman"/>
              </w:rPr>
              <w:t xml:space="preserve">, доля в собственности: </w:t>
            </w:r>
            <w:r w:rsidRPr="00E15DD2">
              <w:rPr>
                <w:rFonts w:ascii="Times New Roman" w:hAnsi="Times New Roman" w:cs="Times New Roman"/>
                <w:u w:val="single"/>
              </w:rPr>
              <w:t>___</w:t>
            </w:r>
          </w:p>
        </w:tc>
      </w:tr>
      <w:tr w:rsidR="001174B3" w:rsidRPr="00E15DD2" w:rsidTr="00034FFD">
        <w:trPr>
          <w:trHeight w:val="158"/>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158"/>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Ареста и запрещений на  данный жилой дом и земельный участок __________.</w:t>
            </w:r>
          </w:p>
        </w:tc>
      </w:tr>
      <w:tr w:rsidR="001174B3" w:rsidRPr="00E15DD2" w:rsidTr="00034FFD">
        <w:trPr>
          <w:trHeight w:val="379"/>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Справка выдана на основании похозяйственной книги №_______ лицевой счет № _______, для представления по   месту требования.</w:t>
            </w:r>
          </w:p>
        </w:tc>
      </w:tr>
      <w:tr w:rsidR="001174B3" w:rsidRPr="00E15DD2" w:rsidTr="00034FFD">
        <w:trPr>
          <w:trHeight w:val="627"/>
        </w:trPr>
        <w:tc>
          <w:tcPr>
            <w:tcW w:w="1375"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Дата</w:t>
            </w:r>
          </w:p>
        </w:tc>
        <w:tc>
          <w:tcPr>
            <w:tcW w:w="1376"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8"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209" w:type="dxa"/>
            <w:shd w:val="clear" w:color="auto" w:fill="FFFFFF"/>
            <w:vAlign w:val="bottom"/>
          </w:tcPr>
          <w:p w:rsidR="001174B3" w:rsidRPr="00E15DD2" w:rsidRDefault="001174B3" w:rsidP="00034FFD">
            <w:pPr>
              <w:rPr>
                <w:rFonts w:ascii="Times New Roman" w:hAnsi="Times New Roman" w:cs="Times New Roman"/>
              </w:rPr>
            </w:pPr>
          </w:p>
        </w:tc>
        <w:tc>
          <w:tcPr>
            <w:tcW w:w="1573" w:type="dxa"/>
            <w:gridSpan w:val="2"/>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00.00.0000_</w:t>
            </w:r>
          </w:p>
        </w:tc>
      </w:tr>
    </w:tbl>
    <w:p w:rsidR="001174B3" w:rsidRPr="00E15DD2" w:rsidRDefault="001174B3" w:rsidP="001174B3">
      <w:pPr>
        <w:rPr>
          <w:rFonts w:ascii="Times New Roman" w:hAnsi="Times New Roman" w:cs="Times New Roman"/>
        </w:rPr>
      </w:pPr>
    </w:p>
    <w:p w:rsidR="001174B3" w:rsidRPr="00E15DD2" w:rsidRDefault="001174B3" w:rsidP="001174B3">
      <w:pPr>
        <w:pStyle w:val="11"/>
        <w:ind w:left="0"/>
        <w:rPr>
          <w:rFonts w:ascii="Times New Roman" w:hAnsi="Times New Roman"/>
          <w:sz w:val="24"/>
        </w:rPr>
      </w:pPr>
    </w:p>
    <w:tbl>
      <w:tblPr>
        <w:tblW w:w="0" w:type="auto"/>
        <w:tblInd w:w="94" w:type="dxa"/>
        <w:tblLayout w:type="fixed"/>
        <w:tblLook w:val="0000"/>
      </w:tblPr>
      <w:tblGrid>
        <w:gridCol w:w="236"/>
        <w:gridCol w:w="2486"/>
        <w:gridCol w:w="1133"/>
        <w:gridCol w:w="1985"/>
        <w:gridCol w:w="1133"/>
        <w:gridCol w:w="2554"/>
      </w:tblGrid>
      <w:tr w:rsidR="001174B3" w:rsidRPr="00E15DD2" w:rsidTr="00034FFD">
        <w:trPr>
          <w:trHeight w:val="657"/>
        </w:trPr>
        <w:tc>
          <w:tcPr>
            <w:tcW w:w="221" w:type="dxa"/>
            <w:shd w:val="clear" w:color="auto" w:fill="FFFFFF"/>
            <w:vAlign w:val="bottom"/>
          </w:tcPr>
          <w:p w:rsidR="001174B3" w:rsidRPr="00E15DD2" w:rsidRDefault="001174B3" w:rsidP="00034FFD">
            <w:pPr>
              <w:rPr>
                <w:rFonts w:ascii="Times New Roman" w:hAnsi="Times New Roman" w:cs="Times New Roman"/>
              </w:rPr>
            </w:pPr>
          </w:p>
        </w:tc>
        <w:tc>
          <w:tcPr>
            <w:tcW w:w="248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5"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554"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1" w:type="dxa"/>
            <w:shd w:val="clear" w:color="auto" w:fill="FFFFFF"/>
            <w:vAlign w:val="bottom"/>
          </w:tcPr>
          <w:p w:rsidR="001174B3" w:rsidRPr="00E15DD2" w:rsidRDefault="001174B3" w:rsidP="00034FFD">
            <w:pPr>
              <w:rPr>
                <w:rFonts w:ascii="Times New Roman" w:hAnsi="Times New Roman" w:cs="Times New Roman"/>
              </w:rPr>
            </w:pPr>
          </w:p>
        </w:tc>
        <w:tc>
          <w:tcPr>
            <w:tcW w:w="248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5"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554"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widowControl w:val="0"/>
        <w:numPr>
          <w:ilvl w:val="0"/>
          <w:numId w:val="1"/>
        </w:numPr>
        <w:tabs>
          <w:tab w:val="clear" w:pos="0"/>
          <w:tab w:val="num" w:pos="432"/>
        </w:tabs>
        <w:suppressAutoHyphens/>
        <w:spacing w:before="108" w:after="108"/>
        <w:ind w:left="0" w:firstLine="0"/>
        <w:jc w:val="right"/>
      </w:pPr>
      <w:r w:rsidRPr="00E15DD2">
        <w:t>Приложение 9</w:t>
      </w:r>
    </w:p>
    <w:p w:rsidR="001174B3" w:rsidRPr="00E15DD2" w:rsidRDefault="001174B3" w:rsidP="001174B3">
      <w:pPr>
        <w:rPr>
          <w:rFonts w:ascii="Times New Roman" w:hAnsi="Times New Roman" w:cs="Times New Roman"/>
        </w:rPr>
      </w:pPr>
    </w:p>
    <w:tbl>
      <w:tblPr>
        <w:tblW w:w="9665" w:type="dxa"/>
        <w:tblInd w:w="92" w:type="dxa"/>
        <w:tblLayout w:type="fixed"/>
        <w:tblLook w:val="0000"/>
      </w:tblPr>
      <w:tblGrid>
        <w:gridCol w:w="1375"/>
        <w:gridCol w:w="1376"/>
        <w:gridCol w:w="1377"/>
        <w:gridCol w:w="1378"/>
        <w:gridCol w:w="1377"/>
        <w:gridCol w:w="1209"/>
        <w:gridCol w:w="168"/>
        <w:gridCol w:w="1405"/>
      </w:tblGrid>
      <w:tr w:rsidR="001174B3" w:rsidRPr="00E15DD2" w:rsidTr="00034FFD">
        <w:trPr>
          <w:trHeight w:val="417"/>
        </w:trPr>
        <w:tc>
          <w:tcPr>
            <w:tcW w:w="1375" w:type="dxa"/>
            <w:shd w:val="clear" w:color="auto" w:fill="FFFFFF"/>
            <w:vAlign w:val="center"/>
          </w:tcPr>
          <w:p w:rsidR="001174B3" w:rsidRPr="00E15DD2" w:rsidRDefault="001174B3" w:rsidP="00034FFD">
            <w:pPr>
              <w:jc w:val="center"/>
              <w:rPr>
                <w:rFonts w:ascii="Times New Roman" w:hAnsi="Times New Roman" w:cs="Times New Roman"/>
                <w:b/>
                <w:bCs/>
              </w:rPr>
            </w:pPr>
          </w:p>
        </w:tc>
        <w:tc>
          <w:tcPr>
            <w:tcW w:w="1376"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8"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7" w:type="dxa"/>
            <w:gridSpan w:val="2"/>
            <w:shd w:val="clear" w:color="auto" w:fill="FFFFFF"/>
            <w:vAlign w:val="bottom"/>
          </w:tcPr>
          <w:p w:rsidR="001174B3" w:rsidRPr="00E15DD2" w:rsidRDefault="001174B3" w:rsidP="00034FFD">
            <w:pPr>
              <w:rPr>
                <w:rFonts w:ascii="Times New Roman" w:hAnsi="Times New Roman" w:cs="Times New Roman"/>
              </w:rPr>
            </w:pPr>
          </w:p>
        </w:tc>
        <w:tc>
          <w:tcPr>
            <w:tcW w:w="1405"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w:t>
            </w:r>
          </w:p>
        </w:tc>
      </w:tr>
      <w:tr w:rsidR="001174B3" w:rsidRPr="00E15DD2" w:rsidTr="00034FFD">
        <w:trPr>
          <w:trHeight w:val="417"/>
        </w:trPr>
        <w:tc>
          <w:tcPr>
            <w:tcW w:w="1375" w:type="dxa"/>
            <w:shd w:val="clear" w:color="auto" w:fill="FFFFFF"/>
            <w:vAlign w:val="center"/>
          </w:tcPr>
          <w:p w:rsidR="001174B3" w:rsidRPr="00E15DD2" w:rsidRDefault="001174B3" w:rsidP="00034FFD">
            <w:pPr>
              <w:jc w:val="center"/>
              <w:rPr>
                <w:rFonts w:ascii="Times New Roman" w:hAnsi="Times New Roman" w:cs="Times New Roman"/>
                <w:b/>
                <w:bCs/>
              </w:rPr>
            </w:pPr>
          </w:p>
        </w:tc>
        <w:tc>
          <w:tcPr>
            <w:tcW w:w="1376"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8"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7" w:type="dxa"/>
            <w:gridSpan w:val="2"/>
            <w:shd w:val="clear" w:color="auto" w:fill="FFFFFF"/>
            <w:vAlign w:val="bottom"/>
          </w:tcPr>
          <w:p w:rsidR="001174B3" w:rsidRPr="00E15DD2" w:rsidRDefault="001174B3" w:rsidP="00034FFD">
            <w:pPr>
              <w:rPr>
                <w:rFonts w:ascii="Times New Roman" w:hAnsi="Times New Roman" w:cs="Times New Roman"/>
              </w:rPr>
            </w:pPr>
          </w:p>
        </w:tc>
        <w:tc>
          <w:tcPr>
            <w:tcW w:w="1405" w:type="dxa"/>
            <w:shd w:val="clear" w:color="auto" w:fill="FFFFFF"/>
            <w:vAlign w:val="bottom"/>
          </w:tcPr>
          <w:p w:rsidR="001174B3" w:rsidRPr="00E15DD2" w:rsidRDefault="001174B3" w:rsidP="00034FFD">
            <w:pPr>
              <w:jc w:val="right"/>
              <w:rPr>
                <w:rFonts w:ascii="Times New Roman" w:hAnsi="Times New Roman" w:cs="Times New Roman"/>
              </w:rPr>
            </w:pPr>
          </w:p>
        </w:tc>
      </w:tr>
      <w:tr w:rsidR="001174B3" w:rsidRPr="00E15DD2" w:rsidTr="00034FFD">
        <w:trPr>
          <w:trHeight w:val="417"/>
        </w:trPr>
        <w:tc>
          <w:tcPr>
            <w:tcW w:w="9665" w:type="dxa"/>
            <w:gridSpan w:val="8"/>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lastRenderedPageBreak/>
              <w:t>о наличной собственности и налогах</w:t>
            </w: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2124"/>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Дана __________________</w:t>
            </w:r>
            <w:r w:rsidRPr="00E15DD2">
              <w:rPr>
                <w:rFonts w:ascii="Times New Roman" w:hAnsi="Times New Roman" w:cs="Times New Roman"/>
                <w:u w:val="single"/>
              </w:rPr>
              <w:t>(орган)</w:t>
            </w:r>
            <w:r w:rsidRPr="00E15DD2">
              <w:rPr>
                <w:rFonts w:ascii="Times New Roman" w:hAnsi="Times New Roman" w:cs="Times New Roman"/>
              </w:rPr>
              <w:t>_______________________ в том, что гр. ________</w:t>
            </w:r>
            <w:r w:rsidRPr="00E15DD2">
              <w:rPr>
                <w:rFonts w:ascii="Times New Roman" w:hAnsi="Times New Roman" w:cs="Times New Roman"/>
                <w:u w:val="single"/>
              </w:rPr>
              <w:t>(</w:t>
            </w:r>
            <w:proofErr w:type="spellStart"/>
            <w:r w:rsidRPr="00E15DD2">
              <w:rPr>
                <w:rFonts w:ascii="Times New Roman" w:hAnsi="Times New Roman" w:cs="Times New Roman"/>
                <w:u w:val="single"/>
              </w:rPr>
              <w:t>фио</w:t>
            </w:r>
            <w:proofErr w:type="spellEnd"/>
            <w:r w:rsidRPr="00E15DD2">
              <w:rPr>
                <w:rFonts w:ascii="Times New Roman" w:hAnsi="Times New Roman" w:cs="Times New Roman"/>
                <w:u w:val="single"/>
              </w:rPr>
              <w:t>)</w:t>
            </w:r>
            <w:r w:rsidRPr="00E15DD2">
              <w:rPr>
                <w:rFonts w:ascii="Times New Roman" w:hAnsi="Times New Roman" w:cs="Times New Roman"/>
              </w:rPr>
              <w:t>________________ дата рождения __________, обладает правом собственности согласно похозяйственной книги: №____ лицевой счет №_____ ________ до</w:t>
            </w:r>
            <w:proofErr w:type="gramStart"/>
            <w:r w:rsidRPr="00E15DD2">
              <w:rPr>
                <w:rFonts w:ascii="Times New Roman" w:hAnsi="Times New Roman" w:cs="Times New Roman"/>
              </w:rPr>
              <w:t>м</w:t>
            </w:r>
            <w:r w:rsidRPr="00E15DD2">
              <w:rPr>
                <w:rFonts w:ascii="Times New Roman" w:hAnsi="Times New Roman" w:cs="Times New Roman"/>
                <w:u w:val="single"/>
              </w:rPr>
              <w:t>(</w:t>
            </w:r>
            <w:proofErr w:type="gramEnd"/>
            <w:r w:rsidRPr="00E15DD2">
              <w:rPr>
                <w:rFonts w:ascii="Times New Roman" w:hAnsi="Times New Roman" w:cs="Times New Roman"/>
                <w:u w:val="single"/>
              </w:rPr>
              <w:t>квартира)</w:t>
            </w:r>
            <w:r w:rsidRPr="00E15DD2">
              <w:rPr>
                <w:rFonts w:ascii="Times New Roman" w:hAnsi="Times New Roman" w:cs="Times New Roman"/>
              </w:rPr>
              <w:t xml:space="preserve">____________________, год постройки_________ материал стен ___________ полезная площадь </w:t>
            </w:r>
            <w:proofErr w:type="spellStart"/>
            <w:r w:rsidRPr="00E15DD2">
              <w:rPr>
                <w:rFonts w:ascii="Times New Roman" w:hAnsi="Times New Roman" w:cs="Times New Roman"/>
              </w:rPr>
              <w:t>________кв.м</w:t>
            </w:r>
            <w:proofErr w:type="spellEnd"/>
            <w:r w:rsidRPr="00E15DD2">
              <w:rPr>
                <w:rFonts w:ascii="Times New Roman" w:hAnsi="Times New Roman" w:cs="Times New Roman"/>
              </w:rPr>
              <w:t xml:space="preserve">, жилая </w:t>
            </w:r>
            <w:proofErr w:type="spellStart"/>
            <w:r w:rsidRPr="00E15DD2">
              <w:rPr>
                <w:rFonts w:ascii="Times New Roman" w:hAnsi="Times New Roman" w:cs="Times New Roman"/>
              </w:rPr>
              <w:t>площадь_____кв.м</w:t>
            </w:r>
            <w:proofErr w:type="spellEnd"/>
            <w:r w:rsidRPr="00E15DD2">
              <w:rPr>
                <w:rFonts w:ascii="Times New Roman" w:hAnsi="Times New Roman" w:cs="Times New Roman"/>
              </w:rPr>
              <w:t xml:space="preserve">,  находящийся по адресу: ________________________________________________________ свидетельство о государственной регистрации права ____ №________, </w:t>
            </w:r>
          </w:p>
          <w:p w:rsidR="001174B3" w:rsidRPr="00E15DD2" w:rsidRDefault="001174B3" w:rsidP="00034FFD">
            <w:pPr>
              <w:rPr>
                <w:rFonts w:ascii="Times New Roman" w:hAnsi="Times New Roman" w:cs="Times New Roman"/>
              </w:rPr>
            </w:pPr>
          </w:p>
        </w:tc>
      </w:tr>
      <w:tr w:rsidR="001174B3" w:rsidRPr="00E15DD2" w:rsidTr="00034FFD">
        <w:trPr>
          <w:trHeight w:val="443"/>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Вид владения: </w:t>
            </w:r>
            <w:r w:rsidRPr="00E15DD2">
              <w:rPr>
                <w:rFonts w:ascii="Times New Roman" w:hAnsi="Times New Roman" w:cs="Times New Roman"/>
                <w:u w:val="single"/>
              </w:rPr>
              <w:t>Собственность (индивидуальная)</w:t>
            </w:r>
            <w:r w:rsidRPr="00E15DD2">
              <w:rPr>
                <w:rFonts w:ascii="Times New Roman" w:hAnsi="Times New Roman" w:cs="Times New Roman"/>
              </w:rPr>
              <w:t xml:space="preserve">, доля в собственности: </w:t>
            </w:r>
            <w:r w:rsidRPr="00E15DD2">
              <w:rPr>
                <w:rFonts w:ascii="Times New Roman" w:hAnsi="Times New Roman" w:cs="Times New Roman"/>
                <w:u w:val="single"/>
              </w:rPr>
              <w:t>1</w:t>
            </w:r>
          </w:p>
        </w:tc>
      </w:tr>
      <w:tr w:rsidR="001174B3" w:rsidRPr="00E15DD2" w:rsidTr="00034FFD">
        <w:trPr>
          <w:trHeight w:val="1170"/>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хозяйственные постройки: __________________________________________ площадью ________ кв.м., расположенные на земельно</w:t>
            </w:r>
            <w:proofErr w:type="gramStart"/>
            <w:r w:rsidRPr="00E15DD2">
              <w:rPr>
                <w:rFonts w:ascii="Times New Roman" w:hAnsi="Times New Roman" w:cs="Times New Roman"/>
              </w:rPr>
              <w:t>м(</w:t>
            </w:r>
            <w:proofErr w:type="spellStart"/>
            <w:proofErr w:type="gramEnd"/>
            <w:r w:rsidRPr="00E15DD2">
              <w:rPr>
                <w:rFonts w:ascii="Times New Roman" w:hAnsi="Times New Roman" w:cs="Times New Roman"/>
              </w:rPr>
              <w:t>ых</w:t>
            </w:r>
            <w:proofErr w:type="spellEnd"/>
            <w:r w:rsidRPr="00E15DD2">
              <w:rPr>
                <w:rFonts w:ascii="Times New Roman" w:hAnsi="Times New Roman" w:cs="Times New Roman"/>
              </w:rPr>
              <w:t>) участке(ах)  по адресу: _______________________________________________________________________</w:t>
            </w:r>
          </w:p>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свидетельства о праве собственности на землю ____ №________ </w:t>
            </w:r>
            <w:proofErr w:type="gramStart"/>
            <w:r w:rsidRPr="00E15DD2">
              <w:rPr>
                <w:rFonts w:ascii="Times New Roman" w:hAnsi="Times New Roman" w:cs="Times New Roman"/>
              </w:rPr>
              <w:t>от</w:t>
            </w:r>
            <w:proofErr w:type="gramEnd"/>
            <w:r w:rsidRPr="00E15DD2">
              <w:rPr>
                <w:rFonts w:ascii="Times New Roman" w:hAnsi="Times New Roman" w:cs="Times New Roman"/>
              </w:rPr>
              <w:t xml:space="preserve"> ________,</w:t>
            </w:r>
          </w:p>
        </w:tc>
      </w:tr>
      <w:tr w:rsidR="001174B3" w:rsidRPr="00E15DD2" w:rsidTr="00034FFD">
        <w:trPr>
          <w:trHeight w:val="158"/>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Вид владения: </w:t>
            </w:r>
            <w:r w:rsidRPr="00E15DD2">
              <w:rPr>
                <w:rFonts w:ascii="Times New Roman" w:hAnsi="Times New Roman" w:cs="Times New Roman"/>
                <w:u w:val="single"/>
              </w:rPr>
              <w:t>Собственность (индивидуальная)</w:t>
            </w:r>
            <w:r w:rsidRPr="00E15DD2">
              <w:rPr>
                <w:rFonts w:ascii="Times New Roman" w:hAnsi="Times New Roman" w:cs="Times New Roman"/>
              </w:rPr>
              <w:t xml:space="preserve">, доля в собственности: </w:t>
            </w:r>
            <w:r w:rsidRPr="00E15DD2">
              <w:rPr>
                <w:rFonts w:ascii="Times New Roman" w:hAnsi="Times New Roman" w:cs="Times New Roman"/>
                <w:u w:val="single"/>
              </w:rPr>
              <w:t>___</w:t>
            </w:r>
          </w:p>
        </w:tc>
      </w:tr>
      <w:tr w:rsidR="001174B3" w:rsidRPr="00E15DD2" w:rsidTr="00034FFD">
        <w:trPr>
          <w:trHeight w:val="158"/>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158"/>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Ареста и запрещений на  данный жилой дом и земельный участок __________.</w:t>
            </w:r>
          </w:p>
        </w:tc>
      </w:tr>
      <w:tr w:rsidR="001174B3" w:rsidRPr="00E15DD2" w:rsidTr="00034FFD">
        <w:trPr>
          <w:trHeight w:val="379"/>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Справка выдана на основании похозяйственной книги №_______ лицевой счет № _______, для представления по   месту требования.</w:t>
            </w:r>
          </w:p>
        </w:tc>
      </w:tr>
      <w:tr w:rsidR="001174B3" w:rsidRPr="00E15DD2" w:rsidTr="00034FFD">
        <w:trPr>
          <w:trHeight w:val="627"/>
        </w:trPr>
        <w:tc>
          <w:tcPr>
            <w:tcW w:w="1375"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Дата</w:t>
            </w:r>
          </w:p>
        </w:tc>
        <w:tc>
          <w:tcPr>
            <w:tcW w:w="1376"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8"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209" w:type="dxa"/>
            <w:shd w:val="clear" w:color="auto" w:fill="FFFFFF"/>
            <w:vAlign w:val="bottom"/>
          </w:tcPr>
          <w:p w:rsidR="001174B3" w:rsidRPr="00E15DD2" w:rsidRDefault="001174B3" w:rsidP="00034FFD">
            <w:pPr>
              <w:rPr>
                <w:rFonts w:ascii="Times New Roman" w:hAnsi="Times New Roman" w:cs="Times New Roman"/>
              </w:rPr>
            </w:pPr>
          </w:p>
        </w:tc>
        <w:tc>
          <w:tcPr>
            <w:tcW w:w="1573" w:type="dxa"/>
            <w:gridSpan w:val="2"/>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00.00.0000_</w:t>
            </w:r>
          </w:p>
        </w:tc>
      </w:tr>
    </w:tbl>
    <w:p w:rsidR="001174B3" w:rsidRPr="00E15DD2" w:rsidRDefault="001174B3" w:rsidP="001174B3">
      <w:pPr>
        <w:rPr>
          <w:rFonts w:ascii="Times New Roman" w:hAnsi="Times New Roman" w:cs="Times New Roman"/>
        </w:rPr>
      </w:pPr>
    </w:p>
    <w:p w:rsidR="001174B3" w:rsidRPr="00E15DD2" w:rsidRDefault="001174B3" w:rsidP="001174B3">
      <w:pPr>
        <w:pStyle w:val="11"/>
        <w:ind w:left="0"/>
        <w:rPr>
          <w:rFonts w:ascii="Times New Roman" w:hAnsi="Times New Roman"/>
          <w:sz w:val="24"/>
        </w:rPr>
      </w:pPr>
    </w:p>
    <w:tbl>
      <w:tblPr>
        <w:tblW w:w="0" w:type="auto"/>
        <w:tblInd w:w="94" w:type="dxa"/>
        <w:tblLayout w:type="fixed"/>
        <w:tblLook w:val="0000"/>
      </w:tblPr>
      <w:tblGrid>
        <w:gridCol w:w="236"/>
        <w:gridCol w:w="2486"/>
        <w:gridCol w:w="1133"/>
        <w:gridCol w:w="1985"/>
        <w:gridCol w:w="1133"/>
        <w:gridCol w:w="2554"/>
      </w:tblGrid>
      <w:tr w:rsidR="001174B3" w:rsidRPr="00E15DD2" w:rsidTr="00034FFD">
        <w:trPr>
          <w:trHeight w:val="657"/>
        </w:trPr>
        <w:tc>
          <w:tcPr>
            <w:tcW w:w="221" w:type="dxa"/>
            <w:shd w:val="clear" w:color="auto" w:fill="FFFFFF"/>
            <w:vAlign w:val="bottom"/>
          </w:tcPr>
          <w:p w:rsidR="001174B3" w:rsidRPr="00E15DD2" w:rsidRDefault="001174B3" w:rsidP="00034FFD">
            <w:pPr>
              <w:rPr>
                <w:rFonts w:ascii="Times New Roman" w:hAnsi="Times New Roman" w:cs="Times New Roman"/>
              </w:rPr>
            </w:pPr>
          </w:p>
        </w:tc>
        <w:tc>
          <w:tcPr>
            <w:tcW w:w="248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5"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554"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1" w:type="dxa"/>
            <w:shd w:val="clear" w:color="auto" w:fill="FFFFFF"/>
            <w:vAlign w:val="bottom"/>
          </w:tcPr>
          <w:p w:rsidR="001174B3" w:rsidRPr="00E15DD2" w:rsidRDefault="001174B3" w:rsidP="00034FFD">
            <w:pPr>
              <w:rPr>
                <w:rFonts w:ascii="Times New Roman" w:hAnsi="Times New Roman" w:cs="Times New Roman"/>
              </w:rPr>
            </w:pPr>
          </w:p>
        </w:tc>
        <w:tc>
          <w:tcPr>
            <w:tcW w:w="248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5"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554"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Приложение 10</w:t>
      </w:r>
    </w:p>
    <w:p w:rsidR="001174B3" w:rsidRPr="00E15DD2" w:rsidRDefault="001174B3" w:rsidP="001174B3">
      <w:pPr>
        <w:rPr>
          <w:rFonts w:ascii="Times New Roman" w:hAnsi="Times New Roman" w:cs="Times New Roman"/>
        </w:rPr>
      </w:pPr>
    </w:p>
    <w:tbl>
      <w:tblPr>
        <w:tblW w:w="0" w:type="auto"/>
        <w:tblInd w:w="92" w:type="dxa"/>
        <w:tblLayout w:type="fixed"/>
        <w:tblLook w:val="0000"/>
      </w:tblPr>
      <w:tblGrid>
        <w:gridCol w:w="1375"/>
        <w:gridCol w:w="1376"/>
        <w:gridCol w:w="1377"/>
        <w:gridCol w:w="1378"/>
        <w:gridCol w:w="1377"/>
        <w:gridCol w:w="1209"/>
        <w:gridCol w:w="168"/>
        <w:gridCol w:w="1405"/>
      </w:tblGrid>
      <w:tr w:rsidR="001174B3" w:rsidRPr="00E15DD2" w:rsidTr="00034FFD">
        <w:trPr>
          <w:trHeight w:val="417"/>
        </w:trPr>
        <w:tc>
          <w:tcPr>
            <w:tcW w:w="1375" w:type="dxa"/>
            <w:shd w:val="clear" w:color="auto" w:fill="FFFFFF"/>
            <w:vAlign w:val="center"/>
          </w:tcPr>
          <w:p w:rsidR="001174B3" w:rsidRPr="00E15DD2" w:rsidRDefault="001174B3" w:rsidP="00034FFD">
            <w:pPr>
              <w:jc w:val="center"/>
              <w:rPr>
                <w:rFonts w:ascii="Times New Roman" w:hAnsi="Times New Roman" w:cs="Times New Roman"/>
                <w:b/>
                <w:bCs/>
              </w:rPr>
            </w:pPr>
          </w:p>
        </w:tc>
        <w:tc>
          <w:tcPr>
            <w:tcW w:w="1376"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8"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7" w:type="dxa"/>
            <w:gridSpan w:val="2"/>
            <w:shd w:val="clear" w:color="auto" w:fill="FFFFFF"/>
            <w:vAlign w:val="bottom"/>
          </w:tcPr>
          <w:p w:rsidR="001174B3" w:rsidRPr="00E15DD2" w:rsidRDefault="001174B3" w:rsidP="00034FFD">
            <w:pPr>
              <w:rPr>
                <w:rFonts w:ascii="Times New Roman" w:hAnsi="Times New Roman" w:cs="Times New Roman"/>
              </w:rPr>
            </w:pPr>
          </w:p>
        </w:tc>
        <w:tc>
          <w:tcPr>
            <w:tcW w:w="1405"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w:t>
            </w:r>
          </w:p>
        </w:tc>
      </w:tr>
      <w:tr w:rsidR="001174B3" w:rsidRPr="00E15DD2" w:rsidTr="00034FFD">
        <w:trPr>
          <w:trHeight w:val="417"/>
        </w:trPr>
        <w:tc>
          <w:tcPr>
            <w:tcW w:w="1375" w:type="dxa"/>
            <w:shd w:val="clear" w:color="auto" w:fill="FFFFFF"/>
            <w:vAlign w:val="center"/>
          </w:tcPr>
          <w:p w:rsidR="001174B3" w:rsidRPr="00E15DD2" w:rsidRDefault="001174B3" w:rsidP="00034FFD">
            <w:pPr>
              <w:jc w:val="center"/>
              <w:rPr>
                <w:rFonts w:ascii="Times New Roman" w:hAnsi="Times New Roman" w:cs="Times New Roman"/>
                <w:b/>
                <w:bCs/>
              </w:rPr>
            </w:pPr>
          </w:p>
        </w:tc>
        <w:tc>
          <w:tcPr>
            <w:tcW w:w="1376"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8"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7" w:type="dxa"/>
            <w:gridSpan w:val="2"/>
            <w:shd w:val="clear" w:color="auto" w:fill="FFFFFF"/>
            <w:vAlign w:val="bottom"/>
          </w:tcPr>
          <w:p w:rsidR="001174B3" w:rsidRPr="00E15DD2" w:rsidRDefault="001174B3" w:rsidP="00034FFD">
            <w:pPr>
              <w:rPr>
                <w:rFonts w:ascii="Times New Roman" w:hAnsi="Times New Roman" w:cs="Times New Roman"/>
              </w:rPr>
            </w:pPr>
          </w:p>
        </w:tc>
        <w:tc>
          <w:tcPr>
            <w:tcW w:w="1405" w:type="dxa"/>
            <w:shd w:val="clear" w:color="auto" w:fill="FFFFFF"/>
            <w:vAlign w:val="bottom"/>
          </w:tcPr>
          <w:p w:rsidR="001174B3" w:rsidRPr="00E15DD2" w:rsidRDefault="001174B3" w:rsidP="00034FFD">
            <w:pPr>
              <w:jc w:val="right"/>
              <w:rPr>
                <w:rFonts w:ascii="Times New Roman" w:hAnsi="Times New Roman" w:cs="Times New Roman"/>
              </w:rPr>
            </w:pPr>
          </w:p>
        </w:tc>
      </w:tr>
      <w:tr w:rsidR="001174B3" w:rsidRPr="00E15DD2" w:rsidTr="00034FFD">
        <w:trPr>
          <w:trHeight w:val="417"/>
        </w:trPr>
        <w:tc>
          <w:tcPr>
            <w:tcW w:w="9665" w:type="dxa"/>
            <w:gridSpan w:val="8"/>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о собственности</w:t>
            </w: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360"/>
        </w:trPr>
        <w:tc>
          <w:tcPr>
            <w:tcW w:w="9665" w:type="dxa"/>
            <w:gridSpan w:val="8"/>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2124"/>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Дана __________________</w:t>
            </w:r>
            <w:r w:rsidRPr="00E15DD2">
              <w:rPr>
                <w:rFonts w:ascii="Times New Roman" w:hAnsi="Times New Roman" w:cs="Times New Roman"/>
                <w:u w:val="single"/>
              </w:rPr>
              <w:t>(орган)</w:t>
            </w:r>
            <w:r w:rsidRPr="00E15DD2">
              <w:rPr>
                <w:rFonts w:ascii="Times New Roman" w:hAnsi="Times New Roman" w:cs="Times New Roman"/>
              </w:rPr>
              <w:t>_______________________ в том, что гр. ________</w:t>
            </w:r>
            <w:r w:rsidRPr="00E15DD2">
              <w:rPr>
                <w:rFonts w:ascii="Times New Roman" w:hAnsi="Times New Roman" w:cs="Times New Roman"/>
                <w:u w:val="single"/>
              </w:rPr>
              <w:t>(</w:t>
            </w:r>
            <w:proofErr w:type="spellStart"/>
            <w:r w:rsidRPr="00E15DD2">
              <w:rPr>
                <w:rFonts w:ascii="Times New Roman" w:hAnsi="Times New Roman" w:cs="Times New Roman"/>
                <w:u w:val="single"/>
              </w:rPr>
              <w:t>фио</w:t>
            </w:r>
            <w:proofErr w:type="spellEnd"/>
            <w:r w:rsidRPr="00E15DD2">
              <w:rPr>
                <w:rFonts w:ascii="Times New Roman" w:hAnsi="Times New Roman" w:cs="Times New Roman"/>
                <w:u w:val="single"/>
              </w:rPr>
              <w:t>)</w:t>
            </w:r>
            <w:r w:rsidRPr="00E15DD2">
              <w:rPr>
                <w:rFonts w:ascii="Times New Roman" w:hAnsi="Times New Roman" w:cs="Times New Roman"/>
              </w:rPr>
              <w:t>________________ дата рождения __________, обладает правом собственности согласно похозяйственной книги: №____ лицевой счет №_____ ________</w:t>
            </w:r>
            <w:r w:rsidRPr="00E15DD2">
              <w:rPr>
                <w:rFonts w:ascii="Times New Roman" w:hAnsi="Times New Roman" w:cs="Times New Roman"/>
                <w:u w:val="single"/>
              </w:rPr>
              <w:t>(жилой дом)</w:t>
            </w:r>
            <w:r w:rsidRPr="00E15DD2">
              <w:rPr>
                <w:rFonts w:ascii="Times New Roman" w:hAnsi="Times New Roman" w:cs="Times New Roman"/>
              </w:rPr>
              <w:t xml:space="preserve">____________________, год постройки_________ материал стен ___________ полезная площадь </w:t>
            </w:r>
            <w:proofErr w:type="spellStart"/>
            <w:r w:rsidRPr="00E15DD2">
              <w:rPr>
                <w:rFonts w:ascii="Times New Roman" w:hAnsi="Times New Roman" w:cs="Times New Roman"/>
              </w:rPr>
              <w:t>________кв</w:t>
            </w:r>
            <w:proofErr w:type="gramStart"/>
            <w:r w:rsidRPr="00E15DD2">
              <w:rPr>
                <w:rFonts w:ascii="Times New Roman" w:hAnsi="Times New Roman" w:cs="Times New Roman"/>
              </w:rPr>
              <w:t>.м</w:t>
            </w:r>
            <w:proofErr w:type="spellEnd"/>
            <w:proofErr w:type="gramEnd"/>
            <w:r w:rsidRPr="00E15DD2">
              <w:rPr>
                <w:rFonts w:ascii="Times New Roman" w:hAnsi="Times New Roman" w:cs="Times New Roman"/>
              </w:rPr>
              <w:t xml:space="preserve">, жилая </w:t>
            </w:r>
            <w:proofErr w:type="spellStart"/>
            <w:r w:rsidRPr="00E15DD2">
              <w:rPr>
                <w:rFonts w:ascii="Times New Roman" w:hAnsi="Times New Roman" w:cs="Times New Roman"/>
              </w:rPr>
              <w:t>площадь_____кв.м</w:t>
            </w:r>
            <w:proofErr w:type="spellEnd"/>
            <w:r w:rsidRPr="00E15DD2">
              <w:rPr>
                <w:rFonts w:ascii="Times New Roman" w:hAnsi="Times New Roman" w:cs="Times New Roman"/>
              </w:rPr>
              <w:t xml:space="preserve">,  находящийся по адресу: ________________________________________________________ свидетельство о государственной регистрации права ____ №________, </w:t>
            </w:r>
          </w:p>
          <w:p w:rsidR="001174B3" w:rsidRPr="00E15DD2" w:rsidRDefault="001174B3" w:rsidP="00034FFD">
            <w:pPr>
              <w:rPr>
                <w:rFonts w:ascii="Times New Roman" w:hAnsi="Times New Roman" w:cs="Times New Roman"/>
              </w:rPr>
            </w:pPr>
          </w:p>
        </w:tc>
      </w:tr>
      <w:tr w:rsidR="001174B3" w:rsidRPr="00E15DD2" w:rsidTr="00034FFD">
        <w:trPr>
          <w:trHeight w:val="443"/>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Вид владения: </w:t>
            </w:r>
            <w:r w:rsidRPr="00E15DD2">
              <w:rPr>
                <w:rFonts w:ascii="Times New Roman" w:hAnsi="Times New Roman" w:cs="Times New Roman"/>
                <w:u w:val="single"/>
              </w:rPr>
              <w:t>Собственность (индивидуальная)</w:t>
            </w:r>
            <w:r w:rsidRPr="00E15DD2">
              <w:rPr>
                <w:rFonts w:ascii="Times New Roman" w:hAnsi="Times New Roman" w:cs="Times New Roman"/>
              </w:rPr>
              <w:t xml:space="preserve">, доля в собственности: </w:t>
            </w:r>
            <w:r w:rsidRPr="00E15DD2">
              <w:rPr>
                <w:rFonts w:ascii="Times New Roman" w:hAnsi="Times New Roman" w:cs="Times New Roman"/>
                <w:u w:val="single"/>
              </w:rPr>
              <w:t>1</w:t>
            </w:r>
          </w:p>
        </w:tc>
      </w:tr>
      <w:tr w:rsidR="001174B3" w:rsidRPr="00E15DD2" w:rsidTr="00034FFD">
        <w:trPr>
          <w:trHeight w:val="1170"/>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хозяйственные постройки: __________________________________________ площадью ________ кв.м., расположенные на земельно</w:t>
            </w:r>
            <w:proofErr w:type="gramStart"/>
            <w:r w:rsidRPr="00E15DD2">
              <w:rPr>
                <w:rFonts w:ascii="Times New Roman" w:hAnsi="Times New Roman" w:cs="Times New Roman"/>
              </w:rPr>
              <w:t>м(</w:t>
            </w:r>
            <w:proofErr w:type="spellStart"/>
            <w:proofErr w:type="gramEnd"/>
            <w:r w:rsidRPr="00E15DD2">
              <w:rPr>
                <w:rFonts w:ascii="Times New Roman" w:hAnsi="Times New Roman" w:cs="Times New Roman"/>
              </w:rPr>
              <w:t>ых</w:t>
            </w:r>
            <w:proofErr w:type="spellEnd"/>
            <w:r w:rsidRPr="00E15DD2">
              <w:rPr>
                <w:rFonts w:ascii="Times New Roman" w:hAnsi="Times New Roman" w:cs="Times New Roman"/>
              </w:rPr>
              <w:t>) участке(ах)  по адресу: _______________________________________________________________________</w:t>
            </w:r>
          </w:p>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свидетельства о праве собственности на землю ____ №________ </w:t>
            </w:r>
            <w:proofErr w:type="gramStart"/>
            <w:r w:rsidRPr="00E15DD2">
              <w:rPr>
                <w:rFonts w:ascii="Times New Roman" w:hAnsi="Times New Roman" w:cs="Times New Roman"/>
              </w:rPr>
              <w:t>от</w:t>
            </w:r>
            <w:proofErr w:type="gramEnd"/>
            <w:r w:rsidRPr="00E15DD2">
              <w:rPr>
                <w:rFonts w:ascii="Times New Roman" w:hAnsi="Times New Roman" w:cs="Times New Roman"/>
              </w:rPr>
              <w:t xml:space="preserve"> ________,</w:t>
            </w:r>
          </w:p>
        </w:tc>
      </w:tr>
      <w:tr w:rsidR="001174B3" w:rsidRPr="00E15DD2" w:rsidTr="00034FFD">
        <w:trPr>
          <w:trHeight w:val="158"/>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Вид владения: </w:t>
            </w:r>
            <w:r w:rsidRPr="00E15DD2">
              <w:rPr>
                <w:rFonts w:ascii="Times New Roman" w:hAnsi="Times New Roman" w:cs="Times New Roman"/>
                <w:u w:val="single"/>
              </w:rPr>
              <w:t>Собственность (индивидуальная)</w:t>
            </w:r>
            <w:r w:rsidRPr="00E15DD2">
              <w:rPr>
                <w:rFonts w:ascii="Times New Roman" w:hAnsi="Times New Roman" w:cs="Times New Roman"/>
              </w:rPr>
              <w:t xml:space="preserve">, доля в собственности: </w:t>
            </w:r>
            <w:r w:rsidRPr="00E15DD2">
              <w:rPr>
                <w:rFonts w:ascii="Times New Roman" w:hAnsi="Times New Roman" w:cs="Times New Roman"/>
                <w:u w:val="single"/>
              </w:rPr>
              <w:t>1</w:t>
            </w:r>
          </w:p>
        </w:tc>
      </w:tr>
      <w:tr w:rsidR="001174B3" w:rsidRPr="00E15DD2" w:rsidTr="00034FFD">
        <w:trPr>
          <w:trHeight w:val="379"/>
        </w:trPr>
        <w:tc>
          <w:tcPr>
            <w:tcW w:w="9665" w:type="dxa"/>
            <w:gridSpan w:val="8"/>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Ареста и запрещений на  данный жилой дом и земельный участок не имеется.</w:t>
            </w:r>
          </w:p>
        </w:tc>
      </w:tr>
      <w:tr w:rsidR="001174B3" w:rsidRPr="00E15DD2" w:rsidTr="00034FFD">
        <w:trPr>
          <w:trHeight w:val="627"/>
        </w:trPr>
        <w:tc>
          <w:tcPr>
            <w:tcW w:w="1375"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Дата</w:t>
            </w:r>
          </w:p>
        </w:tc>
        <w:tc>
          <w:tcPr>
            <w:tcW w:w="1376"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378" w:type="dxa"/>
            <w:shd w:val="clear" w:color="auto" w:fill="FFFFFF"/>
            <w:vAlign w:val="bottom"/>
          </w:tcPr>
          <w:p w:rsidR="001174B3" w:rsidRPr="00E15DD2" w:rsidRDefault="001174B3" w:rsidP="00034FFD">
            <w:pPr>
              <w:rPr>
                <w:rFonts w:ascii="Times New Roman" w:hAnsi="Times New Roman" w:cs="Times New Roman"/>
              </w:rPr>
            </w:pPr>
          </w:p>
        </w:tc>
        <w:tc>
          <w:tcPr>
            <w:tcW w:w="1377" w:type="dxa"/>
            <w:shd w:val="clear" w:color="auto" w:fill="FFFFFF"/>
            <w:vAlign w:val="bottom"/>
          </w:tcPr>
          <w:p w:rsidR="001174B3" w:rsidRPr="00E15DD2" w:rsidRDefault="001174B3" w:rsidP="00034FFD">
            <w:pPr>
              <w:rPr>
                <w:rFonts w:ascii="Times New Roman" w:hAnsi="Times New Roman" w:cs="Times New Roman"/>
              </w:rPr>
            </w:pPr>
          </w:p>
        </w:tc>
        <w:tc>
          <w:tcPr>
            <w:tcW w:w="1209" w:type="dxa"/>
            <w:shd w:val="clear" w:color="auto" w:fill="FFFFFF"/>
            <w:vAlign w:val="bottom"/>
          </w:tcPr>
          <w:p w:rsidR="001174B3" w:rsidRPr="00E15DD2" w:rsidRDefault="001174B3" w:rsidP="00034FFD">
            <w:pPr>
              <w:rPr>
                <w:rFonts w:ascii="Times New Roman" w:hAnsi="Times New Roman" w:cs="Times New Roman"/>
              </w:rPr>
            </w:pPr>
          </w:p>
        </w:tc>
        <w:tc>
          <w:tcPr>
            <w:tcW w:w="1573" w:type="dxa"/>
            <w:gridSpan w:val="2"/>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__________</w:t>
            </w:r>
          </w:p>
        </w:tc>
      </w:tr>
    </w:tbl>
    <w:p w:rsidR="001174B3" w:rsidRPr="00E15DD2" w:rsidRDefault="001174B3" w:rsidP="001174B3">
      <w:pPr>
        <w:rPr>
          <w:rFonts w:ascii="Times New Roman" w:hAnsi="Times New Roman" w:cs="Times New Roman"/>
        </w:rPr>
      </w:pP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Приложение 11</w:t>
      </w:r>
    </w:p>
    <w:p w:rsidR="001174B3" w:rsidRPr="00E15DD2" w:rsidRDefault="001174B3" w:rsidP="001174B3">
      <w:pPr>
        <w:rPr>
          <w:rFonts w:ascii="Times New Roman" w:hAnsi="Times New Roman" w:cs="Times New Roman"/>
        </w:rPr>
      </w:pPr>
    </w:p>
    <w:tbl>
      <w:tblPr>
        <w:tblW w:w="0" w:type="auto"/>
        <w:tblInd w:w="89" w:type="dxa"/>
        <w:tblLayout w:type="fixed"/>
        <w:tblLook w:val="0000"/>
      </w:tblPr>
      <w:tblGrid>
        <w:gridCol w:w="2476"/>
        <w:gridCol w:w="556"/>
        <w:gridCol w:w="1704"/>
        <w:gridCol w:w="4922"/>
      </w:tblGrid>
      <w:tr w:rsidR="001174B3" w:rsidRPr="00E15DD2" w:rsidTr="00034FFD">
        <w:trPr>
          <w:trHeight w:val="495"/>
        </w:trPr>
        <w:tc>
          <w:tcPr>
            <w:tcW w:w="9658" w:type="dxa"/>
            <w:gridSpan w:val="4"/>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495"/>
        </w:trPr>
        <w:tc>
          <w:tcPr>
            <w:tcW w:w="9658" w:type="dxa"/>
            <w:gridSpan w:val="4"/>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369"/>
        </w:trPr>
        <w:tc>
          <w:tcPr>
            <w:tcW w:w="9658" w:type="dxa"/>
            <w:gridSpan w:val="4"/>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367"/>
        </w:trPr>
        <w:tc>
          <w:tcPr>
            <w:tcW w:w="9658" w:type="dxa"/>
            <w:gridSpan w:val="4"/>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для оформления наследства</w:t>
            </w:r>
          </w:p>
        </w:tc>
      </w:tr>
      <w:tr w:rsidR="001174B3" w:rsidRPr="00E15DD2" w:rsidTr="00034FFD">
        <w:trPr>
          <w:trHeight w:val="450"/>
        </w:trPr>
        <w:tc>
          <w:tcPr>
            <w:tcW w:w="9658" w:type="dxa"/>
            <w:gridSpan w:val="4"/>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450"/>
        </w:trPr>
        <w:tc>
          <w:tcPr>
            <w:tcW w:w="9658" w:type="dxa"/>
            <w:gridSpan w:val="4"/>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453"/>
        </w:trPr>
        <w:tc>
          <w:tcPr>
            <w:tcW w:w="3032" w:type="dxa"/>
            <w:gridSpan w:val="2"/>
            <w:shd w:val="clear" w:color="auto" w:fill="FFFFFF"/>
            <w:vAlign w:val="bottom"/>
          </w:tcPr>
          <w:p w:rsidR="001174B3" w:rsidRPr="00E15DD2" w:rsidRDefault="001174B3" w:rsidP="00034FFD">
            <w:pPr>
              <w:rPr>
                <w:rFonts w:ascii="Times New Roman" w:hAnsi="Times New Roman" w:cs="Times New Roman"/>
              </w:rPr>
            </w:pPr>
            <w:proofErr w:type="gramStart"/>
            <w:r w:rsidRPr="00E15DD2">
              <w:rPr>
                <w:rFonts w:ascii="Times New Roman" w:hAnsi="Times New Roman" w:cs="Times New Roman"/>
              </w:rPr>
              <w:t>Дана</w:t>
            </w:r>
            <w:proofErr w:type="gramEnd"/>
            <w:r w:rsidRPr="00E15DD2">
              <w:rPr>
                <w:rFonts w:ascii="Times New Roman" w:hAnsi="Times New Roman" w:cs="Times New Roman"/>
              </w:rPr>
              <w:t xml:space="preserve">  в том, что гр. </w:t>
            </w:r>
          </w:p>
        </w:tc>
        <w:tc>
          <w:tcPr>
            <w:tcW w:w="6626" w:type="dxa"/>
            <w:gridSpan w:val="2"/>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453"/>
        </w:trPr>
        <w:tc>
          <w:tcPr>
            <w:tcW w:w="2476"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дата рождения</w:t>
            </w:r>
          </w:p>
        </w:tc>
        <w:tc>
          <w:tcPr>
            <w:tcW w:w="2260" w:type="dxa"/>
            <w:gridSpan w:val="2"/>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p>
        </w:tc>
        <w:tc>
          <w:tcPr>
            <w:tcW w:w="4922"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постоянно по день смерти прожива</w:t>
            </w:r>
            <w:proofErr w:type="gramStart"/>
            <w:r w:rsidRPr="00E15DD2">
              <w:rPr>
                <w:rFonts w:ascii="Times New Roman" w:hAnsi="Times New Roman" w:cs="Times New Roman"/>
              </w:rPr>
              <w:t>л(</w:t>
            </w:r>
            <w:proofErr w:type="gramEnd"/>
            <w:r w:rsidRPr="00E15DD2">
              <w:rPr>
                <w:rFonts w:ascii="Times New Roman" w:hAnsi="Times New Roman" w:cs="Times New Roman"/>
              </w:rPr>
              <w:t>а) по адресу:</w:t>
            </w:r>
          </w:p>
        </w:tc>
      </w:tr>
      <w:tr w:rsidR="001174B3" w:rsidRPr="00E15DD2" w:rsidTr="00034FFD">
        <w:trPr>
          <w:trHeight w:val="453"/>
        </w:trPr>
        <w:tc>
          <w:tcPr>
            <w:tcW w:w="9658" w:type="dxa"/>
            <w:gridSpan w:val="4"/>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453"/>
        </w:trPr>
        <w:tc>
          <w:tcPr>
            <w:tcW w:w="9658" w:type="dxa"/>
            <w:gridSpan w:val="4"/>
            <w:tcBorders>
              <w:top w:val="single" w:sz="4" w:space="0" w:color="000000"/>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453"/>
        </w:trPr>
        <w:tc>
          <w:tcPr>
            <w:tcW w:w="9658" w:type="dxa"/>
            <w:gridSpan w:val="4"/>
            <w:tcBorders>
              <w:top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уме</w:t>
            </w:r>
            <w:proofErr w:type="gramStart"/>
            <w:r w:rsidRPr="00E15DD2">
              <w:rPr>
                <w:rFonts w:ascii="Times New Roman" w:hAnsi="Times New Roman" w:cs="Times New Roman"/>
              </w:rPr>
              <w:t>р(</w:t>
            </w:r>
            <w:proofErr w:type="spellStart"/>
            <w:proofErr w:type="gramEnd"/>
            <w:r w:rsidRPr="00E15DD2">
              <w:rPr>
                <w:rFonts w:ascii="Times New Roman" w:hAnsi="Times New Roman" w:cs="Times New Roman"/>
              </w:rPr>
              <w:t>ла</w:t>
            </w:r>
            <w:proofErr w:type="spellEnd"/>
            <w:r w:rsidRPr="00E15DD2">
              <w:rPr>
                <w:rFonts w:ascii="Times New Roman" w:hAnsi="Times New Roman" w:cs="Times New Roman"/>
              </w:rPr>
              <w:t>)  и совместно с ним(ней) по день его(её) смерти по указанному адресу проживали и проживают там же по настоящее время:</w:t>
            </w:r>
          </w:p>
        </w:tc>
      </w:tr>
      <w:tr w:rsidR="001174B3" w:rsidRPr="00E15DD2" w:rsidTr="00034FFD">
        <w:trPr>
          <w:trHeight w:val="237"/>
        </w:trPr>
        <w:tc>
          <w:tcPr>
            <w:tcW w:w="3032" w:type="dxa"/>
            <w:gridSpan w:val="2"/>
            <w:shd w:val="clear" w:color="auto" w:fill="FFFFFF"/>
            <w:vAlign w:val="bottom"/>
          </w:tcPr>
          <w:p w:rsidR="001174B3" w:rsidRPr="00E15DD2" w:rsidRDefault="001174B3" w:rsidP="00034FFD">
            <w:pPr>
              <w:rPr>
                <w:rFonts w:ascii="Times New Roman" w:hAnsi="Times New Roman" w:cs="Times New Roman"/>
              </w:rPr>
            </w:pPr>
          </w:p>
        </w:tc>
        <w:tc>
          <w:tcPr>
            <w:tcW w:w="6626" w:type="dxa"/>
            <w:gridSpan w:val="2"/>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1263"/>
        </w:trPr>
        <w:tc>
          <w:tcPr>
            <w:tcW w:w="3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bCs/>
              </w:rPr>
            </w:pPr>
            <w:r w:rsidRPr="00E15DD2">
              <w:rPr>
                <w:rFonts w:ascii="Times New Roman" w:hAnsi="Times New Roman" w:cs="Times New Roman"/>
                <w:bCs/>
              </w:rPr>
              <w:t>Отношение членов хозяйства к гражданину, получившему справку</w:t>
            </w:r>
          </w:p>
        </w:tc>
        <w:tc>
          <w:tcPr>
            <w:tcW w:w="6626" w:type="dxa"/>
            <w:gridSpan w:val="2"/>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Cs/>
              </w:rPr>
              <w:t>Фамилия, имя, отчество члена хозяйства</w:t>
            </w:r>
          </w:p>
        </w:tc>
      </w:tr>
      <w:tr w:rsidR="001174B3" w:rsidRPr="00E15DD2" w:rsidTr="00034FFD">
        <w:trPr>
          <w:trHeight w:val="477"/>
        </w:trPr>
        <w:tc>
          <w:tcPr>
            <w:tcW w:w="3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6626" w:type="dxa"/>
            <w:gridSpan w:val="2"/>
            <w:tcBorders>
              <w:top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477"/>
        </w:trPr>
        <w:tc>
          <w:tcPr>
            <w:tcW w:w="3032" w:type="dxa"/>
            <w:gridSpan w:val="2"/>
            <w:tcBorders>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6626" w:type="dxa"/>
            <w:gridSpan w:val="2"/>
            <w:tcBorders>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477"/>
        </w:trPr>
        <w:tc>
          <w:tcPr>
            <w:tcW w:w="3032" w:type="dxa"/>
            <w:gridSpan w:val="2"/>
            <w:tcBorders>
              <w:left w:val="single" w:sz="4" w:space="0" w:color="000000"/>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c>
          <w:tcPr>
            <w:tcW w:w="6626" w:type="dxa"/>
            <w:gridSpan w:val="2"/>
            <w:tcBorders>
              <w:bottom w:val="single" w:sz="4" w:space="0" w:color="000000"/>
              <w:right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p>
        </w:tc>
      </w:tr>
      <w:tr w:rsidR="001174B3" w:rsidRPr="00E15DD2" w:rsidTr="00034FFD">
        <w:trPr>
          <w:trHeight w:val="255"/>
        </w:trPr>
        <w:tc>
          <w:tcPr>
            <w:tcW w:w="3032" w:type="dxa"/>
            <w:gridSpan w:val="2"/>
            <w:shd w:val="clear" w:color="auto" w:fill="FFFFFF"/>
            <w:vAlign w:val="bottom"/>
          </w:tcPr>
          <w:p w:rsidR="001174B3" w:rsidRPr="00E15DD2" w:rsidRDefault="001174B3" w:rsidP="00034FFD">
            <w:pPr>
              <w:rPr>
                <w:rFonts w:ascii="Times New Roman" w:hAnsi="Times New Roman" w:cs="Times New Roman"/>
              </w:rPr>
            </w:pPr>
          </w:p>
        </w:tc>
        <w:tc>
          <w:tcPr>
            <w:tcW w:w="6626" w:type="dxa"/>
            <w:gridSpan w:val="2"/>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255"/>
        </w:trPr>
        <w:tc>
          <w:tcPr>
            <w:tcW w:w="3032" w:type="dxa"/>
            <w:gridSpan w:val="2"/>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Дата</w:t>
            </w:r>
          </w:p>
        </w:tc>
        <w:tc>
          <w:tcPr>
            <w:tcW w:w="6626" w:type="dxa"/>
            <w:gridSpan w:val="2"/>
            <w:shd w:val="clear" w:color="auto" w:fill="FFFFFF"/>
            <w:vAlign w:val="bottom"/>
          </w:tcPr>
          <w:p w:rsidR="001174B3" w:rsidRPr="00E15DD2" w:rsidRDefault="001174B3" w:rsidP="00034FFD">
            <w:pPr>
              <w:rPr>
                <w:rFonts w:ascii="Times New Roman" w:hAnsi="Times New Roman" w:cs="Times New Roman"/>
              </w:rPr>
            </w:pPr>
          </w:p>
        </w:tc>
      </w:tr>
    </w:tbl>
    <w:p w:rsidR="001174B3" w:rsidRPr="00E15DD2" w:rsidRDefault="001174B3" w:rsidP="001174B3">
      <w:pPr>
        <w:rPr>
          <w:rFonts w:ascii="Times New Roman" w:hAnsi="Times New Roman" w:cs="Times New Roman"/>
        </w:rPr>
      </w:pP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0"/>
        <w:jc w:val="right"/>
      </w:pPr>
      <w:r w:rsidRPr="00E15DD2">
        <w:lastRenderedPageBreak/>
        <w:t>Приложение 12</w:t>
      </w:r>
    </w:p>
    <w:p w:rsidR="001174B3" w:rsidRPr="00E15DD2" w:rsidRDefault="001174B3" w:rsidP="001174B3">
      <w:pPr>
        <w:rPr>
          <w:rFonts w:ascii="Times New Roman" w:hAnsi="Times New Roman" w:cs="Times New Roman"/>
        </w:rPr>
      </w:pPr>
    </w:p>
    <w:tbl>
      <w:tblPr>
        <w:tblW w:w="0" w:type="auto"/>
        <w:tblInd w:w="89" w:type="dxa"/>
        <w:tblLayout w:type="fixed"/>
        <w:tblLook w:val="0000"/>
      </w:tblPr>
      <w:tblGrid>
        <w:gridCol w:w="459"/>
        <w:gridCol w:w="1579"/>
        <w:gridCol w:w="107"/>
        <w:gridCol w:w="849"/>
        <w:gridCol w:w="709"/>
        <w:gridCol w:w="374"/>
        <w:gridCol w:w="1179"/>
        <w:gridCol w:w="2200"/>
        <w:gridCol w:w="2202"/>
      </w:tblGrid>
      <w:tr w:rsidR="001174B3" w:rsidRPr="00E15DD2" w:rsidTr="00034FFD">
        <w:trPr>
          <w:trHeight w:val="435"/>
        </w:trPr>
        <w:tc>
          <w:tcPr>
            <w:tcW w:w="459" w:type="dxa"/>
            <w:shd w:val="clear" w:color="auto" w:fill="FFFFFF"/>
            <w:vAlign w:val="bottom"/>
          </w:tcPr>
          <w:p w:rsidR="001174B3" w:rsidRPr="00E15DD2" w:rsidRDefault="001174B3" w:rsidP="00034FFD">
            <w:pPr>
              <w:rPr>
                <w:rFonts w:ascii="Times New Roman" w:hAnsi="Times New Roman" w:cs="Times New Roman"/>
              </w:rPr>
            </w:pPr>
          </w:p>
        </w:tc>
        <w:tc>
          <w:tcPr>
            <w:tcW w:w="1579" w:type="dxa"/>
            <w:shd w:val="clear" w:color="auto" w:fill="FFFFFF"/>
            <w:vAlign w:val="bottom"/>
          </w:tcPr>
          <w:p w:rsidR="001174B3" w:rsidRPr="00E15DD2" w:rsidRDefault="001174B3" w:rsidP="00034FFD">
            <w:pPr>
              <w:rPr>
                <w:rFonts w:ascii="Times New Roman" w:hAnsi="Times New Roman" w:cs="Times New Roman"/>
              </w:rPr>
            </w:pPr>
          </w:p>
        </w:tc>
        <w:tc>
          <w:tcPr>
            <w:tcW w:w="2039" w:type="dxa"/>
            <w:gridSpan w:val="4"/>
            <w:shd w:val="clear" w:color="auto" w:fill="FFFFFF"/>
            <w:vAlign w:val="bottom"/>
          </w:tcPr>
          <w:p w:rsidR="001174B3" w:rsidRPr="00E15DD2" w:rsidRDefault="001174B3" w:rsidP="00034FFD">
            <w:pPr>
              <w:rPr>
                <w:rFonts w:ascii="Times New Roman" w:hAnsi="Times New Roman" w:cs="Times New Roman"/>
              </w:rPr>
            </w:pPr>
          </w:p>
        </w:tc>
        <w:tc>
          <w:tcPr>
            <w:tcW w:w="1179" w:type="dxa"/>
            <w:shd w:val="clear" w:color="auto" w:fill="FFFFFF"/>
            <w:vAlign w:val="bottom"/>
          </w:tcPr>
          <w:p w:rsidR="001174B3" w:rsidRPr="00E15DD2" w:rsidRDefault="001174B3" w:rsidP="00034FFD">
            <w:pPr>
              <w:rPr>
                <w:rFonts w:ascii="Times New Roman" w:hAnsi="Times New Roman" w:cs="Times New Roman"/>
              </w:rPr>
            </w:pPr>
          </w:p>
        </w:tc>
        <w:tc>
          <w:tcPr>
            <w:tcW w:w="2200" w:type="dxa"/>
            <w:shd w:val="clear" w:color="auto" w:fill="FFFFFF"/>
            <w:vAlign w:val="bottom"/>
          </w:tcPr>
          <w:p w:rsidR="001174B3" w:rsidRPr="00E15DD2" w:rsidRDefault="001174B3" w:rsidP="00034FFD">
            <w:pPr>
              <w:rPr>
                <w:rFonts w:ascii="Times New Roman" w:hAnsi="Times New Roman" w:cs="Times New Roman"/>
              </w:rPr>
            </w:pPr>
          </w:p>
        </w:tc>
        <w:tc>
          <w:tcPr>
            <w:tcW w:w="2202"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№____</w:t>
            </w:r>
          </w:p>
        </w:tc>
      </w:tr>
      <w:tr w:rsidR="001174B3" w:rsidRPr="00E15DD2" w:rsidTr="00034FFD">
        <w:trPr>
          <w:trHeight w:val="435"/>
        </w:trPr>
        <w:tc>
          <w:tcPr>
            <w:tcW w:w="459" w:type="dxa"/>
            <w:shd w:val="clear" w:color="auto" w:fill="FFFFFF"/>
            <w:vAlign w:val="bottom"/>
          </w:tcPr>
          <w:p w:rsidR="001174B3" w:rsidRPr="00E15DD2" w:rsidRDefault="001174B3" w:rsidP="00034FFD">
            <w:pPr>
              <w:rPr>
                <w:rFonts w:ascii="Times New Roman" w:hAnsi="Times New Roman" w:cs="Times New Roman"/>
              </w:rPr>
            </w:pPr>
          </w:p>
        </w:tc>
        <w:tc>
          <w:tcPr>
            <w:tcW w:w="1579" w:type="dxa"/>
            <w:shd w:val="clear" w:color="auto" w:fill="FFFFFF"/>
            <w:vAlign w:val="bottom"/>
          </w:tcPr>
          <w:p w:rsidR="001174B3" w:rsidRPr="00E15DD2" w:rsidRDefault="001174B3" w:rsidP="00034FFD">
            <w:pPr>
              <w:rPr>
                <w:rFonts w:ascii="Times New Roman" w:hAnsi="Times New Roman" w:cs="Times New Roman"/>
              </w:rPr>
            </w:pPr>
          </w:p>
        </w:tc>
        <w:tc>
          <w:tcPr>
            <w:tcW w:w="2039" w:type="dxa"/>
            <w:gridSpan w:val="4"/>
            <w:shd w:val="clear" w:color="auto" w:fill="FFFFFF"/>
            <w:vAlign w:val="bottom"/>
          </w:tcPr>
          <w:p w:rsidR="001174B3" w:rsidRPr="00E15DD2" w:rsidRDefault="001174B3" w:rsidP="00034FFD">
            <w:pPr>
              <w:rPr>
                <w:rFonts w:ascii="Times New Roman" w:hAnsi="Times New Roman" w:cs="Times New Roman"/>
              </w:rPr>
            </w:pPr>
          </w:p>
        </w:tc>
        <w:tc>
          <w:tcPr>
            <w:tcW w:w="1179" w:type="dxa"/>
            <w:shd w:val="clear" w:color="auto" w:fill="FFFFFF"/>
            <w:vAlign w:val="bottom"/>
          </w:tcPr>
          <w:p w:rsidR="001174B3" w:rsidRPr="00E15DD2" w:rsidRDefault="001174B3" w:rsidP="00034FFD">
            <w:pPr>
              <w:rPr>
                <w:rFonts w:ascii="Times New Roman" w:hAnsi="Times New Roman" w:cs="Times New Roman"/>
              </w:rPr>
            </w:pPr>
          </w:p>
        </w:tc>
        <w:tc>
          <w:tcPr>
            <w:tcW w:w="2200" w:type="dxa"/>
            <w:shd w:val="clear" w:color="auto" w:fill="FFFFFF"/>
            <w:vAlign w:val="bottom"/>
          </w:tcPr>
          <w:p w:rsidR="001174B3" w:rsidRPr="00E15DD2" w:rsidRDefault="001174B3" w:rsidP="00034FFD">
            <w:pPr>
              <w:rPr>
                <w:rFonts w:ascii="Times New Roman" w:hAnsi="Times New Roman" w:cs="Times New Roman"/>
              </w:rPr>
            </w:pPr>
          </w:p>
        </w:tc>
        <w:tc>
          <w:tcPr>
            <w:tcW w:w="2202" w:type="dxa"/>
            <w:shd w:val="clear" w:color="auto" w:fill="FFFFFF"/>
            <w:vAlign w:val="bottom"/>
          </w:tcPr>
          <w:p w:rsidR="001174B3" w:rsidRPr="00E15DD2" w:rsidRDefault="001174B3" w:rsidP="00034FFD">
            <w:pPr>
              <w:jc w:val="right"/>
              <w:rPr>
                <w:rFonts w:ascii="Times New Roman" w:hAnsi="Times New Roman" w:cs="Times New Roman"/>
              </w:rPr>
            </w:pPr>
          </w:p>
        </w:tc>
      </w:tr>
      <w:tr w:rsidR="001174B3" w:rsidRPr="00E15DD2" w:rsidTr="00034FFD">
        <w:trPr>
          <w:trHeight w:val="95"/>
        </w:trPr>
        <w:tc>
          <w:tcPr>
            <w:tcW w:w="9658" w:type="dxa"/>
            <w:gridSpan w:val="9"/>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Справка</w:t>
            </w:r>
          </w:p>
        </w:tc>
      </w:tr>
      <w:tr w:rsidR="001174B3" w:rsidRPr="00E15DD2" w:rsidTr="00034FFD">
        <w:trPr>
          <w:trHeight w:val="345"/>
        </w:trPr>
        <w:tc>
          <w:tcPr>
            <w:tcW w:w="9658" w:type="dxa"/>
            <w:gridSpan w:val="9"/>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о незанятости</w:t>
            </w:r>
          </w:p>
        </w:tc>
      </w:tr>
      <w:tr w:rsidR="001174B3" w:rsidRPr="00E15DD2" w:rsidTr="00034FFD">
        <w:trPr>
          <w:trHeight w:val="345"/>
        </w:trPr>
        <w:tc>
          <w:tcPr>
            <w:tcW w:w="9658" w:type="dxa"/>
            <w:gridSpan w:val="9"/>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345"/>
        </w:trPr>
        <w:tc>
          <w:tcPr>
            <w:tcW w:w="9658" w:type="dxa"/>
            <w:gridSpan w:val="9"/>
            <w:shd w:val="clear" w:color="auto" w:fill="FFFFFF"/>
            <w:vAlign w:val="bottom"/>
          </w:tcPr>
          <w:p w:rsidR="001174B3" w:rsidRPr="00E15DD2" w:rsidRDefault="001174B3" w:rsidP="00034FFD">
            <w:pPr>
              <w:jc w:val="center"/>
              <w:rPr>
                <w:rFonts w:ascii="Times New Roman" w:hAnsi="Times New Roman" w:cs="Times New Roman"/>
                <w:b/>
                <w:bCs/>
              </w:rPr>
            </w:pPr>
          </w:p>
        </w:tc>
      </w:tr>
      <w:tr w:rsidR="001174B3" w:rsidRPr="00E15DD2" w:rsidTr="00034FFD">
        <w:trPr>
          <w:trHeight w:val="403"/>
        </w:trPr>
        <w:tc>
          <w:tcPr>
            <w:tcW w:w="2994" w:type="dxa"/>
            <w:gridSpan w:val="4"/>
            <w:shd w:val="clear" w:color="auto" w:fill="FFFFFF"/>
            <w:vAlign w:val="bottom"/>
          </w:tcPr>
          <w:p w:rsidR="001174B3" w:rsidRPr="00E15DD2" w:rsidRDefault="001174B3" w:rsidP="00034FFD">
            <w:pPr>
              <w:rPr>
                <w:rFonts w:ascii="Times New Roman" w:hAnsi="Times New Roman" w:cs="Times New Roman"/>
              </w:rPr>
            </w:pPr>
            <w:proofErr w:type="gramStart"/>
            <w:r w:rsidRPr="00E15DD2">
              <w:rPr>
                <w:rFonts w:ascii="Times New Roman" w:hAnsi="Times New Roman" w:cs="Times New Roman"/>
              </w:rPr>
              <w:t>Дана</w:t>
            </w:r>
            <w:proofErr w:type="gramEnd"/>
            <w:r w:rsidRPr="00E15DD2">
              <w:rPr>
                <w:rFonts w:ascii="Times New Roman" w:hAnsi="Times New Roman" w:cs="Times New Roman"/>
              </w:rPr>
              <w:t xml:space="preserve">  в том, что гр. </w:t>
            </w:r>
          </w:p>
        </w:tc>
        <w:tc>
          <w:tcPr>
            <w:tcW w:w="6664" w:type="dxa"/>
            <w:gridSpan w:val="5"/>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403"/>
        </w:trPr>
        <w:tc>
          <w:tcPr>
            <w:tcW w:w="2145" w:type="dxa"/>
            <w:gridSpan w:val="3"/>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дата рождения</w:t>
            </w:r>
          </w:p>
        </w:tc>
        <w:tc>
          <w:tcPr>
            <w:tcW w:w="1558" w:type="dxa"/>
            <w:gridSpan w:val="2"/>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p>
        </w:tc>
        <w:tc>
          <w:tcPr>
            <w:tcW w:w="5955" w:type="dxa"/>
            <w:gridSpan w:val="4"/>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в настоящее время не работает</w:t>
            </w:r>
          </w:p>
        </w:tc>
      </w:tr>
      <w:tr w:rsidR="001174B3" w:rsidRPr="00E15DD2" w:rsidTr="00034FFD">
        <w:trPr>
          <w:trHeight w:val="1635"/>
        </w:trPr>
        <w:tc>
          <w:tcPr>
            <w:tcW w:w="9658" w:type="dxa"/>
            <w:gridSpan w:val="9"/>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675"/>
        </w:trPr>
        <w:tc>
          <w:tcPr>
            <w:tcW w:w="459"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579"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2039" w:type="dxa"/>
            <w:gridSpan w:val="4"/>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79"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2200"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2202"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038" w:type="dxa"/>
            <w:gridSpan w:val="2"/>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Дата</w:t>
            </w:r>
          </w:p>
        </w:tc>
        <w:tc>
          <w:tcPr>
            <w:tcW w:w="2039" w:type="dxa"/>
            <w:gridSpan w:val="4"/>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79"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2200"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2202" w:type="dxa"/>
            <w:shd w:val="clear" w:color="auto" w:fill="FFFFFF"/>
            <w:vAlign w:val="bottom"/>
          </w:tcPr>
          <w:p w:rsidR="001174B3" w:rsidRPr="00E15DD2" w:rsidRDefault="001174B3" w:rsidP="00034FFD">
            <w:pPr>
              <w:jc w:val="right"/>
              <w:rPr>
                <w:rFonts w:ascii="Times New Roman" w:hAnsi="Times New Roman" w:cs="Times New Roman"/>
              </w:rPr>
            </w:pPr>
            <w:r w:rsidRPr="00E15DD2">
              <w:rPr>
                <w:rFonts w:ascii="Times New Roman" w:hAnsi="Times New Roman" w:cs="Times New Roman"/>
              </w:rPr>
              <w:t>14.07.2014</w:t>
            </w:r>
          </w:p>
        </w:tc>
      </w:tr>
    </w:tbl>
    <w:p w:rsidR="001174B3" w:rsidRPr="00E15DD2" w:rsidRDefault="001174B3" w:rsidP="001174B3">
      <w:pPr>
        <w:rPr>
          <w:rFonts w:ascii="Times New Roman" w:hAnsi="Times New Roman" w:cs="Times New Roman"/>
        </w:rPr>
      </w:pP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22"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142"/>
        <w:jc w:val="right"/>
        <w:rPr>
          <w:bCs/>
          <w:sz w:val="24"/>
        </w:rPr>
      </w:pPr>
      <w:r w:rsidRPr="00E15DD2">
        <w:lastRenderedPageBreak/>
        <w:t>Приложение 13</w:t>
      </w:r>
    </w:p>
    <w:tbl>
      <w:tblPr>
        <w:tblW w:w="0" w:type="auto"/>
        <w:tblInd w:w="1" w:type="dxa"/>
        <w:tblLayout w:type="fixed"/>
        <w:tblCellMar>
          <w:left w:w="0" w:type="dxa"/>
          <w:right w:w="0" w:type="dxa"/>
        </w:tblCellMar>
        <w:tblLook w:val="0000"/>
      </w:tblPr>
      <w:tblGrid>
        <w:gridCol w:w="1372"/>
        <w:gridCol w:w="734"/>
        <w:gridCol w:w="1076"/>
        <w:gridCol w:w="215"/>
        <w:gridCol w:w="941"/>
        <w:gridCol w:w="538"/>
        <w:gridCol w:w="481"/>
        <w:gridCol w:w="2003"/>
        <w:gridCol w:w="1204"/>
        <w:gridCol w:w="1086"/>
      </w:tblGrid>
      <w:tr w:rsidR="001174B3" w:rsidRPr="00E15DD2" w:rsidTr="00034FFD">
        <w:trPr>
          <w:trHeight w:val="1058"/>
        </w:trPr>
        <w:tc>
          <w:tcPr>
            <w:tcW w:w="1372"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b/>
                <w:bCs/>
              </w:rPr>
              <w:t>ВЫПИСКА</w:t>
            </w:r>
            <w:r w:rsidRPr="00E15DD2">
              <w:rPr>
                <w:rFonts w:ascii="Times New Roman" w:hAnsi="Times New Roman" w:cs="Times New Roman"/>
                <w:b/>
                <w:bCs/>
              </w:rPr>
              <w:br/>
              <w:t>из похозяйственной книги о наличии у гражданина права</w:t>
            </w:r>
            <w:r w:rsidRPr="00E15DD2">
              <w:rPr>
                <w:rFonts w:ascii="Times New Roman" w:hAnsi="Times New Roman" w:cs="Times New Roman"/>
                <w:b/>
                <w:bCs/>
              </w:rPr>
              <w:br/>
              <w:t>на земельный участок</w:t>
            </w:r>
          </w:p>
        </w:tc>
        <w:tc>
          <w:tcPr>
            <w:tcW w:w="8278" w:type="dxa"/>
            <w:gridSpan w:val="9"/>
            <w:shd w:val="clear" w:color="auto" w:fill="auto"/>
          </w:tcPr>
          <w:p w:rsidR="001174B3" w:rsidRPr="00E15DD2" w:rsidRDefault="001174B3" w:rsidP="00034FFD">
            <w:pPr>
              <w:rPr>
                <w:rFonts w:ascii="Times New Roman" w:hAnsi="Times New Roman" w:cs="Times New Roman"/>
              </w:rPr>
            </w:pPr>
          </w:p>
        </w:tc>
      </w:tr>
      <w:tr w:rsidR="001174B3" w:rsidRPr="00E15DD2" w:rsidTr="00034FFD">
        <w:tblPrEx>
          <w:tblCellMar>
            <w:left w:w="108" w:type="dxa"/>
            <w:right w:w="108" w:type="dxa"/>
          </w:tblCellMar>
        </w:tblPrEx>
        <w:trPr>
          <w:trHeight w:val="262"/>
        </w:trPr>
        <w:tc>
          <w:tcPr>
            <w:tcW w:w="3182" w:type="dxa"/>
            <w:gridSpan w:val="3"/>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56" w:type="dxa"/>
            <w:gridSpan w:val="2"/>
            <w:shd w:val="clear" w:color="auto" w:fill="FFFFFF"/>
            <w:vAlign w:val="bottom"/>
          </w:tcPr>
          <w:p w:rsidR="001174B3" w:rsidRPr="00E15DD2" w:rsidRDefault="001174B3" w:rsidP="00034FFD">
            <w:pPr>
              <w:rPr>
                <w:rFonts w:ascii="Times New Roman" w:hAnsi="Times New Roman" w:cs="Times New Roman"/>
              </w:rPr>
            </w:pPr>
          </w:p>
        </w:tc>
        <w:tc>
          <w:tcPr>
            <w:tcW w:w="1019" w:type="dxa"/>
            <w:gridSpan w:val="2"/>
            <w:shd w:val="clear" w:color="auto" w:fill="FFFFFF"/>
            <w:vAlign w:val="bottom"/>
          </w:tcPr>
          <w:p w:rsidR="001174B3" w:rsidRPr="00E15DD2" w:rsidRDefault="001174B3" w:rsidP="00034FFD">
            <w:pPr>
              <w:rPr>
                <w:rFonts w:ascii="Times New Roman" w:hAnsi="Times New Roman" w:cs="Times New Roman"/>
              </w:rPr>
            </w:pPr>
          </w:p>
        </w:tc>
        <w:tc>
          <w:tcPr>
            <w:tcW w:w="2003" w:type="dxa"/>
            <w:shd w:val="clear" w:color="auto" w:fill="FFFFFF"/>
            <w:vAlign w:val="bottom"/>
          </w:tcPr>
          <w:p w:rsidR="001174B3" w:rsidRPr="00E15DD2" w:rsidRDefault="001174B3" w:rsidP="00034FFD">
            <w:pPr>
              <w:rPr>
                <w:rFonts w:ascii="Times New Roman" w:hAnsi="Times New Roman" w:cs="Times New Roman"/>
              </w:rPr>
            </w:pPr>
          </w:p>
        </w:tc>
        <w:tc>
          <w:tcPr>
            <w:tcW w:w="1204" w:type="dxa"/>
            <w:shd w:val="clear" w:color="auto" w:fill="FFFFFF"/>
            <w:vAlign w:val="bottom"/>
          </w:tcPr>
          <w:p w:rsidR="001174B3" w:rsidRPr="00E15DD2" w:rsidRDefault="001174B3" w:rsidP="00034FFD">
            <w:pPr>
              <w:rPr>
                <w:rFonts w:ascii="Times New Roman" w:hAnsi="Times New Roman" w:cs="Times New Roman"/>
              </w:rPr>
            </w:pPr>
          </w:p>
        </w:tc>
        <w:tc>
          <w:tcPr>
            <w:tcW w:w="108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00.00.0000</w:t>
            </w:r>
          </w:p>
        </w:tc>
      </w:tr>
      <w:tr w:rsidR="001174B3" w:rsidRPr="00E15DD2" w:rsidTr="00034FFD">
        <w:tblPrEx>
          <w:tblCellMar>
            <w:left w:w="108" w:type="dxa"/>
            <w:right w:w="108" w:type="dxa"/>
          </w:tblCellMar>
        </w:tblPrEx>
        <w:trPr>
          <w:trHeight w:val="113"/>
        </w:trPr>
        <w:tc>
          <w:tcPr>
            <w:tcW w:w="3182" w:type="dxa"/>
            <w:gridSpan w:val="3"/>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 xml:space="preserve"> (место выдачи)</w:t>
            </w:r>
          </w:p>
        </w:tc>
        <w:tc>
          <w:tcPr>
            <w:tcW w:w="1156" w:type="dxa"/>
            <w:gridSpan w:val="2"/>
            <w:shd w:val="clear" w:color="auto" w:fill="FFFFFF"/>
            <w:vAlign w:val="bottom"/>
          </w:tcPr>
          <w:p w:rsidR="001174B3" w:rsidRPr="00E15DD2" w:rsidRDefault="001174B3" w:rsidP="00034FFD">
            <w:pPr>
              <w:rPr>
                <w:rFonts w:ascii="Times New Roman" w:hAnsi="Times New Roman" w:cs="Times New Roman"/>
              </w:rPr>
            </w:pPr>
          </w:p>
        </w:tc>
        <w:tc>
          <w:tcPr>
            <w:tcW w:w="1019" w:type="dxa"/>
            <w:gridSpan w:val="2"/>
            <w:shd w:val="clear" w:color="auto" w:fill="FFFFFF"/>
            <w:vAlign w:val="bottom"/>
          </w:tcPr>
          <w:p w:rsidR="001174B3" w:rsidRPr="00E15DD2" w:rsidRDefault="001174B3" w:rsidP="00034FFD">
            <w:pPr>
              <w:rPr>
                <w:rFonts w:ascii="Times New Roman" w:hAnsi="Times New Roman" w:cs="Times New Roman"/>
              </w:rPr>
            </w:pPr>
          </w:p>
        </w:tc>
        <w:tc>
          <w:tcPr>
            <w:tcW w:w="2003" w:type="dxa"/>
            <w:shd w:val="clear" w:color="auto" w:fill="FFFFFF"/>
            <w:vAlign w:val="center"/>
          </w:tcPr>
          <w:p w:rsidR="001174B3" w:rsidRPr="00E15DD2" w:rsidRDefault="001174B3" w:rsidP="00034FFD">
            <w:pPr>
              <w:rPr>
                <w:rFonts w:ascii="Times New Roman" w:hAnsi="Times New Roman" w:cs="Times New Roman"/>
              </w:rPr>
            </w:pPr>
          </w:p>
        </w:tc>
        <w:tc>
          <w:tcPr>
            <w:tcW w:w="1204" w:type="dxa"/>
            <w:shd w:val="clear" w:color="auto" w:fill="FFFFFF"/>
            <w:vAlign w:val="bottom"/>
          </w:tcPr>
          <w:p w:rsidR="001174B3" w:rsidRPr="00E15DD2" w:rsidRDefault="001174B3" w:rsidP="00034FFD">
            <w:pPr>
              <w:rPr>
                <w:rFonts w:ascii="Times New Roman" w:hAnsi="Times New Roman" w:cs="Times New Roman"/>
              </w:rPr>
            </w:pPr>
          </w:p>
        </w:tc>
        <w:tc>
          <w:tcPr>
            <w:tcW w:w="1086" w:type="dxa"/>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 xml:space="preserve">(дата выдачи) </w:t>
            </w:r>
          </w:p>
        </w:tc>
      </w:tr>
      <w:tr w:rsidR="001174B3" w:rsidRPr="00E15DD2" w:rsidTr="00034FFD">
        <w:trPr>
          <w:trHeight w:val="552"/>
        </w:trPr>
        <w:tc>
          <w:tcPr>
            <w:tcW w:w="1372"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Настоящая выписка из похозяйственной книги подтверждает, что гражданину </w:t>
            </w:r>
          </w:p>
        </w:tc>
        <w:tc>
          <w:tcPr>
            <w:tcW w:w="8278" w:type="dxa"/>
            <w:gridSpan w:val="9"/>
            <w:shd w:val="clear" w:color="auto" w:fill="auto"/>
          </w:tcPr>
          <w:p w:rsidR="001174B3" w:rsidRPr="00E15DD2" w:rsidRDefault="001174B3" w:rsidP="00034FFD">
            <w:pPr>
              <w:rPr>
                <w:rFonts w:ascii="Times New Roman" w:hAnsi="Times New Roman" w:cs="Times New Roman"/>
              </w:rPr>
            </w:pPr>
          </w:p>
        </w:tc>
      </w:tr>
      <w:tr w:rsidR="001174B3" w:rsidRPr="00E15DD2" w:rsidTr="00034FFD">
        <w:trPr>
          <w:trHeight w:val="312"/>
        </w:trPr>
        <w:tc>
          <w:tcPr>
            <w:tcW w:w="1372"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p>
        </w:tc>
        <w:tc>
          <w:tcPr>
            <w:tcW w:w="8278" w:type="dxa"/>
            <w:gridSpan w:val="9"/>
            <w:shd w:val="clear" w:color="auto" w:fill="auto"/>
          </w:tcPr>
          <w:p w:rsidR="001174B3" w:rsidRPr="00E15DD2" w:rsidRDefault="001174B3" w:rsidP="00034FFD">
            <w:pPr>
              <w:rPr>
                <w:rFonts w:ascii="Times New Roman" w:hAnsi="Times New Roman" w:cs="Times New Roman"/>
              </w:rPr>
            </w:pPr>
          </w:p>
        </w:tc>
      </w:tr>
      <w:tr w:rsidR="001174B3" w:rsidRPr="00E15DD2" w:rsidTr="00034FFD">
        <w:trPr>
          <w:trHeight w:val="85"/>
        </w:trPr>
        <w:tc>
          <w:tcPr>
            <w:tcW w:w="1372"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sz w:val="20"/>
                <w:szCs w:val="20"/>
              </w:rPr>
              <w:t>(фамилия, имя, отчество полностью)</w:t>
            </w:r>
          </w:p>
        </w:tc>
        <w:tc>
          <w:tcPr>
            <w:tcW w:w="8278" w:type="dxa"/>
            <w:gridSpan w:val="9"/>
            <w:shd w:val="clear" w:color="auto" w:fill="auto"/>
          </w:tcPr>
          <w:p w:rsidR="001174B3" w:rsidRPr="00E15DD2" w:rsidRDefault="001174B3" w:rsidP="00034FFD">
            <w:pPr>
              <w:rPr>
                <w:rFonts w:ascii="Times New Roman" w:hAnsi="Times New Roman" w:cs="Times New Roman"/>
              </w:rPr>
            </w:pPr>
          </w:p>
        </w:tc>
      </w:tr>
      <w:tr w:rsidR="001174B3" w:rsidRPr="00E15DD2" w:rsidTr="00034FFD">
        <w:tblPrEx>
          <w:tblCellMar>
            <w:left w:w="108" w:type="dxa"/>
            <w:right w:w="108" w:type="dxa"/>
          </w:tblCellMar>
        </w:tblPrEx>
        <w:trPr>
          <w:trHeight w:val="255"/>
        </w:trPr>
        <w:tc>
          <w:tcPr>
            <w:tcW w:w="3182" w:type="dxa"/>
            <w:gridSpan w:val="3"/>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дата рождения </w:t>
            </w:r>
          </w:p>
        </w:tc>
        <w:tc>
          <w:tcPr>
            <w:tcW w:w="2175" w:type="dxa"/>
            <w:gridSpan w:val="4"/>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00.00.0000 г,</w:t>
            </w:r>
          </w:p>
        </w:tc>
        <w:tc>
          <w:tcPr>
            <w:tcW w:w="2003" w:type="dxa"/>
            <w:shd w:val="clear" w:color="auto" w:fill="FFFFFF"/>
            <w:vAlign w:val="bottom"/>
          </w:tcPr>
          <w:p w:rsidR="001174B3" w:rsidRPr="00E15DD2" w:rsidRDefault="001174B3" w:rsidP="00034FFD">
            <w:pPr>
              <w:rPr>
                <w:rFonts w:ascii="Times New Roman" w:hAnsi="Times New Roman" w:cs="Times New Roman"/>
              </w:rPr>
            </w:pPr>
          </w:p>
        </w:tc>
        <w:tc>
          <w:tcPr>
            <w:tcW w:w="1204" w:type="dxa"/>
            <w:shd w:val="clear" w:color="auto" w:fill="FFFFFF"/>
            <w:vAlign w:val="bottom"/>
          </w:tcPr>
          <w:p w:rsidR="001174B3" w:rsidRPr="00E15DD2" w:rsidRDefault="001174B3" w:rsidP="00034FFD">
            <w:pPr>
              <w:rPr>
                <w:rFonts w:ascii="Times New Roman" w:hAnsi="Times New Roman" w:cs="Times New Roman"/>
              </w:rPr>
            </w:pPr>
          </w:p>
        </w:tc>
        <w:tc>
          <w:tcPr>
            <w:tcW w:w="1086" w:type="dxa"/>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blPrEx>
          <w:tblCellMar>
            <w:left w:w="108" w:type="dxa"/>
            <w:right w:w="108" w:type="dxa"/>
          </w:tblCellMar>
        </w:tblPrEx>
        <w:trPr>
          <w:trHeight w:val="429"/>
        </w:trPr>
        <w:tc>
          <w:tcPr>
            <w:tcW w:w="4876" w:type="dxa"/>
            <w:gridSpan w:val="6"/>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документ, удостоверяющий личность,  </w:t>
            </w:r>
          </w:p>
        </w:tc>
        <w:tc>
          <w:tcPr>
            <w:tcW w:w="4774" w:type="dxa"/>
            <w:gridSpan w:val="4"/>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blPrEx>
          <w:tblCellMar>
            <w:left w:w="108" w:type="dxa"/>
            <w:right w:w="108" w:type="dxa"/>
          </w:tblCellMar>
        </w:tblPrEx>
        <w:trPr>
          <w:trHeight w:val="130"/>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1076" w:type="dxa"/>
            <w:shd w:val="clear" w:color="auto" w:fill="FFFFFF"/>
            <w:vAlign w:val="bottom"/>
          </w:tcPr>
          <w:p w:rsidR="001174B3" w:rsidRPr="00E15DD2" w:rsidRDefault="001174B3" w:rsidP="00034FFD">
            <w:pPr>
              <w:rPr>
                <w:rFonts w:ascii="Times New Roman" w:hAnsi="Times New Roman" w:cs="Times New Roman"/>
              </w:rPr>
            </w:pPr>
          </w:p>
        </w:tc>
        <w:tc>
          <w:tcPr>
            <w:tcW w:w="1694" w:type="dxa"/>
            <w:gridSpan w:val="3"/>
            <w:shd w:val="clear" w:color="auto" w:fill="FFFFFF"/>
            <w:vAlign w:val="bottom"/>
          </w:tcPr>
          <w:p w:rsidR="001174B3" w:rsidRPr="00E15DD2" w:rsidRDefault="001174B3" w:rsidP="00034FFD">
            <w:pPr>
              <w:rPr>
                <w:rFonts w:ascii="Times New Roman" w:hAnsi="Times New Roman" w:cs="Times New Roman"/>
              </w:rPr>
            </w:pPr>
          </w:p>
        </w:tc>
        <w:tc>
          <w:tcPr>
            <w:tcW w:w="4774" w:type="dxa"/>
            <w:gridSpan w:val="4"/>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sz w:val="20"/>
                <w:szCs w:val="20"/>
              </w:rPr>
              <w:t>(вид документа, удостоверяющего личность)</w:t>
            </w:r>
          </w:p>
        </w:tc>
      </w:tr>
      <w:tr w:rsidR="001174B3" w:rsidRPr="00E15DD2" w:rsidTr="00034FFD">
        <w:tblPrEx>
          <w:tblCellMar>
            <w:left w:w="108" w:type="dxa"/>
            <w:right w:w="108" w:type="dxa"/>
          </w:tblCellMar>
        </w:tblPrEx>
        <w:trPr>
          <w:trHeight w:val="273"/>
        </w:trPr>
        <w:tc>
          <w:tcPr>
            <w:tcW w:w="2106" w:type="dxa"/>
            <w:gridSpan w:val="2"/>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p>
        </w:tc>
        <w:tc>
          <w:tcPr>
            <w:tcW w:w="1076"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выдан </w:t>
            </w:r>
          </w:p>
        </w:tc>
        <w:tc>
          <w:tcPr>
            <w:tcW w:w="6468" w:type="dxa"/>
            <w:gridSpan w:val="7"/>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  </w:t>
            </w:r>
          </w:p>
        </w:tc>
      </w:tr>
      <w:tr w:rsidR="001174B3" w:rsidRPr="00E15DD2" w:rsidTr="00034FFD">
        <w:tblPrEx>
          <w:tblCellMar>
            <w:left w:w="108" w:type="dxa"/>
            <w:right w:w="108" w:type="dxa"/>
          </w:tblCellMar>
        </w:tblPrEx>
        <w:trPr>
          <w:trHeight w:val="255"/>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(серия, номер)</w:t>
            </w:r>
          </w:p>
        </w:tc>
        <w:tc>
          <w:tcPr>
            <w:tcW w:w="1076" w:type="dxa"/>
            <w:shd w:val="clear" w:color="auto" w:fill="FFFFFF"/>
            <w:vAlign w:val="bottom"/>
          </w:tcPr>
          <w:p w:rsidR="001174B3" w:rsidRPr="00E15DD2" w:rsidRDefault="001174B3" w:rsidP="00034FFD">
            <w:pPr>
              <w:rPr>
                <w:rFonts w:ascii="Times New Roman" w:hAnsi="Times New Roman" w:cs="Times New Roman"/>
              </w:rPr>
            </w:pPr>
          </w:p>
        </w:tc>
        <w:tc>
          <w:tcPr>
            <w:tcW w:w="6468" w:type="dxa"/>
            <w:gridSpan w:val="7"/>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sz w:val="20"/>
                <w:szCs w:val="20"/>
              </w:rPr>
              <w:t>(наименование органа, выдавшего документ, удостоверяющий личность)</w:t>
            </w:r>
          </w:p>
        </w:tc>
      </w:tr>
      <w:tr w:rsidR="001174B3" w:rsidRPr="00E15DD2" w:rsidTr="00034FFD">
        <w:tblPrEx>
          <w:tblCellMar>
            <w:left w:w="108" w:type="dxa"/>
            <w:right w:w="108" w:type="dxa"/>
          </w:tblCellMar>
        </w:tblPrEx>
        <w:trPr>
          <w:trHeight w:val="255"/>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1076" w:type="dxa"/>
            <w:shd w:val="clear" w:color="auto" w:fill="FFFFFF"/>
            <w:vAlign w:val="bottom"/>
          </w:tcPr>
          <w:p w:rsidR="001174B3" w:rsidRPr="00E15DD2" w:rsidRDefault="001174B3" w:rsidP="00034FFD">
            <w:pPr>
              <w:rPr>
                <w:rFonts w:ascii="Times New Roman" w:hAnsi="Times New Roman" w:cs="Times New Roman"/>
              </w:rPr>
            </w:pPr>
          </w:p>
        </w:tc>
        <w:tc>
          <w:tcPr>
            <w:tcW w:w="1156" w:type="dxa"/>
            <w:gridSpan w:val="2"/>
            <w:shd w:val="clear" w:color="auto" w:fill="FFFFFF"/>
            <w:vAlign w:val="bottom"/>
          </w:tcPr>
          <w:p w:rsidR="001174B3" w:rsidRPr="00E15DD2" w:rsidRDefault="001174B3" w:rsidP="00034FFD">
            <w:pPr>
              <w:rPr>
                <w:rFonts w:ascii="Times New Roman" w:hAnsi="Times New Roman" w:cs="Times New Roman"/>
              </w:rPr>
            </w:pPr>
          </w:p>
        </w:tc>
        <w:tc>
          <w:tcPr>
            <w:tcW w:w="1019" w:type="dxa"/>
            <w:gridSpan w:val="2"/>
            <w:shd w:val="clear" w:color="auto" w:fill="FFFFFF"/>
            <w:vAlign w:val="bottom"/>
          </w:tcPr>
          <w:p w:rsidR="001174B3" w:rsidRPr="00E15DD2" w:rsidRDefault="001174B3" w:rsidP="00034FFD">
            <w:pPr>
              <w:rPr>
                <w:rFonts w:ascii="Times New Roman" w:hAnsi="Times New Roman" w:cs="Times New Roman"/>
              </w:rPr>
            </w:pPr>
          </w:p>
        </w:tc>
        <w:tc>
          <w:tcPr>
            <w:tcW w:w="2003" w:type="dxa"/>
            <w:shd w:val="clear" w:color="auto" w:fill="FFFFFF"/>
            <w:vAlign w:val="bottom"/>
          </w:tcPr>
          <w:p w:rsidR="001174B3" w:rsidRPr="00E15DD2" w:rsidRDefault="001174B3" w:rsidP="00034FFD">
            <w:pPr>
              <w:rPr>
                <w:rFonts w:ascii="Times New Roman" w:hAnsi="Times New Roman" w:cs="Times New Roman"/>
              </w:rPr>
            </w:pPr>
          </w:p>
        </w:tc>
        <w:tc>
          <w:tcPr>
            <w:tcW w:w="1204" w:type="dxa"/>
            <w:shd w:val="clear" w:color="auto" w:fill="FFFFFF"/>
            <w:vAlign w:val="bottom"/>
          </w:tcPr>
          <w:p w:rsidR="001174B3" w:rsidRPr="00E15DD2" w:rsidRDefault="001174B3" w:rsidP="00034FFD">
            <w:pPr>
              <w:rPr>
                <w:rFonts w:ascii="Times New Roman" w:hAnsi="Times New Roman" w:cs="Times New Roman"/>
              </w:rPr>
            </w:pPr>
          </w:p>
        </w:tc>
        <w:tc>
          <w:tcPr>
            <w:tcW w:w="1086" w:type="dxa"/>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blPrEx>
          <w:tblCellMar>
            <w:left w:w="108" w:type="dxa"/>
            <w:right w:w="108" w:type="dxa"/>
          </w:tblCellMar>
        </w:tblPrEx>
        <w:trPr>
          <w:trHeight w:val="572"/>
        </w:trPr>
        <w:tc>
          <w:tcPr>
            <w:tcW w:w="3182" w:type="dxa"/>
            <w:gridSpan w:val="3"/>
            <w:shd w:val="clear" w:color="auto" w:fill="FFFFFF"/>
            <w:vAlign w:val="center"/>
          </w:tcPr>
          <w:p w:rsidR="001174B3" w:rsidRPr="00E15DD2" w:rsidRDefault="001174B3" w:rsidP="00034FFD">
            <w:pPr>
              <w:rPr>
                <w:rFonts w:ascii="Times New Roman" w:hAnsi="Times New Roman" w:cs="Times New Roman"/>
              </w:rPr>
            </w:pPr>
            <w:proofErr w:type="gramStart"/>
            <w:r w:rsidRPr="00E15DD2">
              <w:rPr>
                <w:rFonts w:ascii="Times New Roman" w:hAnsi="Times New Roman" w:cs="Times New Roman"/>
              </w:rPr>
              <w:t xml:space="preserve">проживающему по адресу:  </w:t>
            </w:r>
            <w:proofErr w:type="gramEnd"/>
          </w:p>
        </w:tc>
        <w:tc>
          <w:tcPr>
            <w:tcW w:w="6468" w:type="dxa"/>
            <w:gridSpan w:val="7"/>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blPrEx>
          <w:tblCellMar>
            <w:left w:w="108" w:type="dxa"/>
            <w:right w:w="108" w:type="dxa"/>
          </w:tblCellMar>
        </w:tblPrEx>
        <w:trPr>
          <w:trHeight w:val="429"/>
        </w:trPr>
        <w:tc>
          <w:tcPr>
            <w:tcW w:w="3182" w:type="dxa"/>
            <w:gridSpan w:val="3"/>
            <w:shd w:val="clear" w:color="auto" w:fill="FFFFFF"/>
            <w:vAlign w:val="center"/>
          </w:tcPr>
          <w:p w:rsidR="001174B3" w:rsidRPr="00E15DD2" w:rsidRDefault="001174B3" w:rsidP="00034FFD">
            <w:pPr>
              <w:rPr>
                <w:rFonts w:ascii="Times New Roman" w:hAnsi="Times New Roman" w:cs="Times New Roman"/>
              </w:rPr>
            </w:pPr>
          </w:p>
        </w:tc>
        <w:tc>
          <w:tcPr>
            <w:tcW w:w="6468" w:type="dxa"/>
            <w:gridSpan w:val="7"/>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p>
        </w:tc>
      </w:tr>
      <w:tr w:rsidR="001174B3" w:rsidRPr="00E15DD2" w:rsidTr="00034FFD">
        <w:tblPrEx>
          <w:tblCellMar>
            <w:left w:w="108" w:type="dxa"/>
            <w:right w:w="108" w:type="dxa"/>
          </w:tblCellMar>
        </w:tblPrEx>
        <w:trPr>
          <w:trHeight w:val="159"/>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1076" w:type="dxa"/>
            <w:shd w:val="clear" w:color="auto" w:fill="FFFFFF"/>
            <w:vAlign w:val="bottom"/>
          </w:tcPr>
          <w:p w:rsidR="001174B3" w:rsidRPr="00E15DD2" w:rsidRDefault="001174B3" w:rsidP="00034FFD">
            <w:pPr>
              <w:rPr>
                <w:rFonts w:ascii="Times New Roman" w:hAnsi="Times New Roman" w:cs="Times New Roman"/>
              </w:rPr>
            </w:pPr>
          </w:p>
        </w:tc>
        <w:tc>
          <w:tcPr>
            <w:tcW w:w="6468" w:type="dxa"/>
            <w:gridSpan w:val="7"/>
            <w:tcBorders>
              <w:top w:val="single" w:sz="4" w:space="0" w:color="000000"/>
            </w:tcBorders>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sz w:val="20"/>
                <w:szCs w:val="20"/>
              </w:rPr>
              <w:t>(адрес постоянного места жительства или преимущественного пребывания)</w:t>
            </w:r>
          </w:p>
        </w:tc>
      </w:tr>
      <w:tr w:rsidR="001174B3" w:rsidRPr="00E15DD2" w:rsidTr="00034FFD">
        <w:tblPrEx>
          <w:tblCellMar>
            <w:left w:w="108" w:type="dxa"/>
            <w:right w:w="108" w:type="dxa"/>
          </w:tblCellMar>
        </w:tblPrEx>
        <w:trPr>
          <w:trHeight w:val="255"/>
        </w:trPr>
        <w:tc>
          <w:tcPr>
            <w:tcW w:w="3182" w:type="dxa"/>
            <w:gridSpan w:val="3"/>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принадлежит на праве  </w:t>
            </w:r>
          </w:p>
        </w:tc>
        <w:tc>
          <w:tcPr>
            <w:tcW w:w="6468" w:type="dxa"/>
            <w:gridSpan w:val="7"/>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p>
        </w:tc>
      </w:tr>
      <w:tr w:rsidR="001174B3" w:rsidRPr="00E15DD2" w:rsidTr="00034FFD">
        <w:tblPrEx>
          <w:tblCellMar>
            <w:left w:w="108" w:type="dxa"/>
            <w:right w:w="108" w:type="dxa"/>
          </w:tblCellMar>
        </w:tblPrEx>
        <w:trPr>
          <w:trHeight w:val="255"/>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1076" w:type="dxa"/>
            <w:shd w:val="clear" w:color="auto" w:fill="FFFFFF"/>
            <w:vAlign w:val="bottom"/>
          </w:tcPr>
          <w:p w:rsidR="001174B3" w:rsidRPr="00E15DD2" w:rsidRDefault="001174B3" w:rsidP="00034FFD">
            <w:pPr>
              <w:rPr>
                <w:rFonts w:ascii="Times New Roman" w:hAnsi="Times New Roman" w:cs="Times New Roman"/>
              </w:rPr>
            </w:pPr>
          </w:p>
        </w:tc>
        <w:tc>
          <w:tcPr>
            <w:tcW w:w="6468" w:type="dxa"/>
            <w:gridSpan w:val="7"/>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(вид права, на котором гражданину принадлежит земельный участок)</w:t>
            </w:r>
          </w:p>
        </w:tc>
      </w:tr>
      <w:tr w:rsidR="001174B3" w:rsidRPr="00E15DD2" w:rsidTr="00034FFD">
        <w:trPr>
          <w:trHeight w:val="255"/>
        </w:trPr>
        <w:tc>
          <w:tcPr>
            <w:tcW w:w="1372" w:type="dxa"/>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земельный участок, предоставленный для ведения личного подсобного хозяйства, </w:t>
            </w:r>
          </w:p>
        </w:tc>
        <w:tc>
          <w:tcPr>
            <w:tcW w:w="8278" w:type="dxa"/>
            <w:gridSpan w:val="9"/>
            <w:shd w:val="clear" w:color="auto" w:fill="auto"/>
          </w:tcPr>
          <w:p w:rsidR="001174B3" w:rsidRPr="00E15DD2" w:rsidRDefault="001174B3" w:rsidP="00034FFD">
            <w:pPr>
              <w:rPr>
                <w:rFonts w:ascii="Times New Roman" w:hAnsi="Times New Roman" w:cs="Times New Roman"/>
              </w:rPr>
            </w:pPr>
          </w:p>
        </w:tc>
      </w:tr>
      <w:tr w:rsidR="001174B3" w:rsidRPr="00E15DD2" w:rsidTr="00034FFD">
        <w:tblPrEx>
          <w:tblCellMar>
            <w:left w:w="108" w:type="dxa"/>
            <w:right w:w="108" w:type="dxa"/>
          </w:tblCellMar>
        </w:tblPrEx>
        <w:trPr>
          <w:trHeight w:val="255"/>
        </w:trPr>
        <w:tc>
          <w:tcPr>
            <w:tcW w:w="3397" w:type="dxa"/>
            <w:gridSpan w:val="4"/>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общей площадью</w:t>
            </w:r>
          </w:p>
        </w:tc>
        <w:tc>
          <w:tcPr>
            <w:tcW w:w="1960" w:type="dxa"/>
            <w:gridSpan w:val="3"/>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2003" w:type="dxa"/>
            <w:shd w:val="clear" w:color="auto" w:fill="FFFFFF"/>
            <w:vAlign w:val="bottom"/>
          </w:tcPr>
          <w:p w:rsidR="001174B3" w:rsidRPr="00E15DD2" w:rsidRDefault="001174B3" w:rsidP="00034FFD">
            <w:pPr>
              <w:rPr>
                <w:rFonts w:ascii="Times New Roman" w:hAnsi="Times New Roman" w:cs="Times New Roman"/>
              </w:rPr>
            </w:pPr>
          </w:p>
        </w:tc>
        <w:tc>
          <w:tcPr>
            <w:tcW w:w="1204" w:type="dxa"/>
            <w:shd w:val="clear" w:color="auto" w:fill="FFFFFF"/>
            <w:vAlign w:val="bottom"/>
          </w:tcPr>
          <w:p w:rsidR="001174B3" w:rsidRPr="00E15DD2" w:rsidRDefault="001174B3" w:rsidP="00034FFD">
            <w:pPr>
              <w:rPr>
                <w:rFonts w:ascii="Times New Roman" w:hAnsi="Times New Roman" w:cs="Times New Roman"/>
              </w:rPr>
            </w:pPr>
          </w:p>
        </w:tc>
        <w:tc>
          <w:tcPr>
            <w:tcW w:w="1086" w:type="dxa"/>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blPrEx>
          <w:tblCellMar>
            <w:left w:w="108" w:type="dxa"/>
            <w:right w:w="108" w:type="dxa"/>
          </w:tblCellMar>
        </w:tblPrEx>
        <w:trPr>
          <w:trHeight w:val="433"/>
        </w:trPr>
        <w:tc>
          <w:tcPr>
            <w:tcW w:w="3397" w:type="dxa"/>
            <w:gridSpan w:val="4"/>
            <w:shd w:val="clear" w:color="auto" w:fill="FFFFFF"/>
            <w:vAlign w:val="center"/>
          </w:tcPr>
          <w:p w:rsidR="001174B3" w:rsidRPr="00E15DD2" w:rsidRDefault="001174B3" w:rsidP="00034FFD">
            <w:pPr>
              <w:rPr>
                <w:rFonts w:ascii="Times New Roman" w:hAnsi="Times New Roman" w:cs="Times New Roman"/>
              </w:rPr>
            </w:pPr>
            <w:proofErr w:type="gramStart"/>
            <w:r w:rsidRPr="00E15DD2">
              <w:rPr>
                <w:rFonts w:ascii="Times New Roman" w:hAnsi="Times New Roman" w:cs="Times New Roman"/>
              </w:rPr>
              <w:t>расположенный</w:t>
            </w:r>
            <w:proofErr w:type="gramEnd"/>
            <w:r w:rsidRPr="00E15DD2">
              <w:rPr>
                <w:rFonts w:ascii="Times New Roman" w:hAnsi="Times New Roman" w:cs="Times New Roman"/>
              </w:rPr>
              <w:t xml:space="preserve"> по адресу</w:t>
            </w:r>
          </w:p>
        </w:tc>
        <w:tc>
          <w:tcPr>
            <w:tcW w:w="6253" w:type="dxa"/>
            <w:gridSpan w:val="6"/>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bl>
    <w:p w:rsidR="001174B3" w:rsidRPr="00E15DD2" w:rsidRDefault="001174B3" w:rsidP="001174B3">
      <w:pPr>
        <w:rPr>
          <w:rFonts w:ascii="Times New Roman" w:hAnsi="Times New Roman" w:cs="Times New Roman"/>
        </w:rPr>
      </w:pPr>
    </w:p>
    <w:tbl>
      <w:tblPr>
        <w:tblW w:w="0" w:type="auto"/>
        <w:tblInd w:w="1" w:type="dxa"/>
        <w:tblLayout w:type="fixed"/>
        <w:tblLook w:val="0000"/>
      </w:tblPr>
      <w:tblGrid>
        <w:gridCol w:w="1372"/>
        <w:gridCol w:w="734"/>
        <w:gridCol w:w="1076"/>
        <w:gridCol w:w="1156"/>
        <w:gridCol w:w="1019"/>
        <w:gridCol w:w="2003"/>
        <w:gridCol w:w="1204"/>
        <w:gridCol w:w="1086"/>
      </w:tblGrid>
      <w:tr w:rsidR="001174B3" w:rsidRPr="00E15DD2" w:rsidTr="00034FFD">
        <w:trPr>
          <w:trHeight w:val="275"/>
        </w:trPr>
        <w:tc>
          <w:tcPr>
            <w:tcW w:w="4338" w:type="dxa"/>
            <w:gridSpan w:val="4"/>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назначение земельного участка</w:t>
            </w:r>
          </w:p>
        </w:tc>
        <w:tc>
          <w:tcPr>
            <w:tcW w:w="5312" w:type="dxa"/>
            <w:gridSpan w:val="4"/>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607"/>
        </w:trPr>
        <w:tc>
          <w:tcPr>
            <w:tcW w:w="4338" w:type="dxa"/>
            <w:gridSpan w:val="4"/>
            <w:shd w:val="clear" w:color="auto" w:fill="FFFFFF"/>
            <w:vAlign w:val="bottom"/>
          </w:tcPr>
          <w:p w:rsidR="001174B3" w:rsidRPr="00E15DD2" w:rsidRDefault="001174B3" w:rsidP="00034FFD">
            <w:pPr>
              <w:rPr>
                <w:rFonts w:ascii="Times New Roman" w:hAnsi="Times New Roman" w:cs="Times New Roman"/>
              </w:rPr>
            </w:pPr>
          </w:p>
        </w:tc>
        <w:tc>
          <w:tcPr>
            <w:tcW w:w="5312" w:type="dxa"/>
            <w:gridSpan w:val="4"/>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174B3" w:rsidRPr="00E15DD2" w:rsidTr="00034FFD">
        <w:trPr>
          <w:trHeight w:val="447"/>
        </w:trPr>
        <w:tc>
          <w:tcPr>
            <w:tcW w:w="4338" w:type="dxa"/>
            <w:gridSpan w:val="4"/>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xml:space="preserve">о чем в похозяйственной книге  </w:t>
            </w:r>
          </w:p>
        </w:tc>
        <w:tc>
          <w:tcPr>
            <w:tcW w:w="5312" w:type="dxa"/>
            <w:gridSpan w:val="4"/>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1076" w:type="dxa"/>
            <w:shd w:val="clear" w:color="auto" w:fill="FFFFFF"/>
            <w:vAlign w:val="bottom"/>
          </w:tcPr>
          <w:p w:rsidR="001174B3" w:rsidRPr="00E15DD2" w:rsidRDefault="001174B3" w:rsidP="00034FFD">
            <w:pPr>
              <w:rPr>
                <w:rFonts w:ascii="Times New Roman" w:hAnsi="Times New Roman" w:cs="Times New Roman"/>
              </w:rPr>
            </w:pPr>
          </w:p>
        </w:tc>
        <w:tc>
          <w:tcPr>
            <w:tcW w:w="1156" w:type="dxa"/>
            <w:shd w:val="clear" w:color="auto" w:fill="FFFFFF"/>
            <w:vAlign w:val="bottom"/>
          </w:tcPr>
          <w:p w:rsidR="001174B3" w:rsidRPr="00E15DD2" w:rsidRDefault="001174B3" w:rsidP="00034FFD">
            <w:pPr>
              <w:rPr>
                <w:rFonts w:ascii="Times New Roman" w:hAnsi="Times New Roman" w:cs="Times New Roman"/>
              </w:rPr>
            </w:pPr>
          </w:p>
        </w:tc>
        <w:tc>
          <w:tcPr>
            <w:tcW w:w="5312" w:type="dxa"/>
            <w:gridSpan w:val="4"/>
            <w:vMerge w:val="restart"/>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174B3" w:rsidRPr="00E15DD2" w:rsidTr="00034FFD">
        <w:trPr>
          <w:trHeight w:val="95"/>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1076" w:type="dxa"/>
            <w:shd w:val="clear" w:color="auto" w:fill="FFFFFF"/>
            <w:vAlign w:val="bottom"/>
          </w:tcPr>
          <w:p w:rsidR="001174B3" w:rsidRPr="00E15DD2" w:rsidRDefault="001174B3" w:rsidP="00034FFD">
            <w:pPr>
              <w:rPr>
                <w:rFonts w:ascii="Times New Roman" w:hAnsi="Times New Roman" w:cs="Times New Roman"/>
              </w:rPr>
            </w:pPr>
          </w:p>
        </w:tc>
        <w:tc>
          <w:tcPr>
            <w:tcW w:w="1156" w:type="dxa"/>
            <w:shd w:val="clear" w:color="auto" w:fill="FFFFFF"/>
            <w:vAlign w:val="bottom"/>
          </w:tcPr>
          <w:p w:rsidR="001174B3" w:rsidRPr="00E15DD2" w:rsidRDefault="001174B3" w:rsidP="00034FFD">
            <w:pPr>
              <w:rPr>
                <w:rFonts w:ascii="Times New Roman" w:hAnsi="Times New Roman" w:cs="Times New Roman"/>
              </w:rPr>
            </w:pPr>
          </w:p>
        </w:tc>
        <w:tc>
          <w:tcPr>
            <w:tcW w:w="5312" w:type="dxa"/>
            <w:gridSpan w:val="4"/>
            <w:vMerge/>
            <w:shd w:val="clear" w:color="auto" w:fill="FFFFFF"/>
            <w:vAlign w:val="center"/>
          </w:tcPr>
          <w:p w:rsidR="001174B3" w:rsidRPr="00E15DD2" w:rsidRDefault="001174B3" w:rsidP="00034FFD">
            <w:pPr>
              <w:rPr>
                <w:rFonts w:ascii="Times New Roman" w:hAnsi="Times New Roman" w:cs="Times New Roman"/>
              </w:rPr>
            </w:pPr>
          </w:p>
        </w:tc>
      </w:tr>
      <w:tr w:rsidR="001174B3" w:rsidRPr="00E15DD2" w:rsidTr="00034FFD">
        <w:trPr>
          <w:trHeight w:val="255"/>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1076" w:type="dxa"/>
            <w:shd w:val="clear" w:color="auto" w:fill="FFFFFF"/>
            <w:vAlign w:val="bottom"/>
          </w:tcPr>
          <w:p w:rsidR="001174B3" w:rsidRPr="00E15DD2" w:rsidRDefault="001174B3" w:rsidP="00034FFD">
            <w:pPr>
              <w:rPr>
                <w:rFonts w:ascii="Times New Roman" w:hAnsi="Times New Roman" w:cs="Times New Roman"/>
              </w:rPr>
            </w:pPr>
          </w:p>
        </w:tc>
        <w:tc>
          <w:tcPr>
            <w:tcW w:w="1156" w:type="dxa"/>
            <w:shd w:val="clear" w:color="auto" w:fill="FFFFFF"/>
            <w:vAlign w:val="bottom"/>
          </w:tcPr>
          <w:p w:rsidR="001174B3" w:rsidRPr="00E15DD2" w:rsidRDefault="001174B3" w:rsidP="00034FFD">
            <w:pPr>
              <w:rPr>
                <w:rFonts w:ascii="Times New Roman" w:hAnsi="Times New Roman" w:cs="Times New Roman"/>
              </w:rPr>
            </w:pPr>
          </w:p>
        </w:tc>
        <w:tc>
          <w:tcPr>
            <w:tcW w:w="1019" w:type="dxa"/>
            <w:shd w:val="clear" w:color="auto" w:fill="FFFFFF"/>
            <w:vAlign w:val="bottom"/>
          </w:tcPr>
          <w:p w:rsidR="001174B3" w:rsidRPr="00E15DD2" w:rsidRDefault="001174B3" w:rsidP="00034FFD">
            <w:pPr>
              <w:rPr>
                <w:rFonts w:ascii="Times New Roman" w:hAnsi="Times New Roman" w:cs="Times New Roman"/>
              </w:rPr>
            </w:pPr>
          </w:p>
        </w:tc>
        <w:tc>
          <w:tcPr>
            <w:tcW w:w="2003" w:type="dxa"/>
            <w:shd w:val="clear" w:color="auto" w:fill="FFFFFF"/>
            <w:vAlign w:val="bottom"/>
          </w:tcPr>
          <w:p w:rsidR="001174B3" w:rsidRPr="00E15DD2" w:rsidRDefault="001174B3" w:rsidP="00034FFD">
            <w:pPr>
              <w:rPr>
                <w:rFonts w:ascii="Times New Roman" w:hAnsi="Times New Roman" w:cs="Times New Roman"/>
              </w:rPr>
            </w:pPr>
          </w:p>
        </w:tc>
        <w:tc>
          <w:tcPr>
            <w:tcW w:w="1204" w:type="dxa"/>
            <w:shd w:val="clear" w:color="auto" w:fill="FFFFFF"/>
            <w:vAlign w:val="bottom"/>
          </w:tcPr>
          <w:p w:rsidR="001174B3" w:rsidRPr="00E15DD2" w:rsidRDefault="001174B3" w:rsidP="00034FFD">
            <w:pPr>
              <w:rPr>
                <w:rFonts w:ascii="Times New Roman" w:hAnsi="Times New Roman" w:cs="Times New Roman"/>
              </w:rPr>
            </w:pPr>
          </w:p>
        </w:tc>
        <w:tc>
          <w:tcPr>
            <w:tcW w:w="1086" w:type="dxa"/>
            <w:shd w:val="clear" w:color="auto" w:fill="FFFFFF"/>
            <w:vAlign w:val="bottom"/>
          </w:tcPr>
          <w:p w:rsidR="001174B3" w:rsidRPr="00E15DD2" w:rsidRDefault="001174B3" w:rsidP="00034FFD">
            <w:pPr>
              <w:rPr>
                <w:rFonts w:ascii="Times New Roman" w:hAnsi="Times New Roman" w:cs="Times New Roman"/>
              </w:rPr>
            </w:pPr>
          </w:p>
        </w:tc>
      </w:tr>
      <w:tr w:rsidR="001174B3" w:rsidRPr="00E15DD2" w:rsidTr="00034FFD">
        <w:trPr>
          <w:trHeight w:val="255"/>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дата</w:t>
            </w:r>
          </w:p>
        </w:tc>
        <w:tc>
          <w:tcPr>
            <w:tcW w:w="2232" w:type="dxa"/>
            <w:gridSpan w:val="2"/>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00.00.0000</w:t>
            </w:r>
          </w:p>
        </w:tc>
        <w:tc>
          <w:tcPr>
            <w:tcW w:w="1019" w:type="dxa"/>
            <w:shd w:val="clear" w:color="auto" w:fill="FFFFFF"/>
            <w:vAlign w:val="bottom"/>
          </w:tcPr>
          <w:p w:rsidR="001174B3" w:rsidRPr="00E15DD2" w:rsidRDefault="001174B3" w:rsidP="00034FFD">
            <w:pPr>
              <w:rPr>
                <w:rFonts w:ascii="Times New Roman" w:hAnsi="Times New Roman" w:cs="Times New Roman"/>
              </w:rPr>
            </w:pPr>
          </w:p>
        </w:tc>
        <w:tc>
          <w:tcPr>
            <w:tcW w:w="4293" w:type="dxa"/>
            <w:gridSpan w:val="3"/>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г. сделана запись на основании</w:t>
            </w:r>
          </w:p>
        </w:tc>
      </w:tr>
      <w:tr w:rsidR="001174B3" w:rsidRPr="00E15DD2" w:rsidTr="00034FFD">
        <w:tblPrEx>
          <w:tblCellMar>
            <w:left w:w="0" w:type="dxa"/>
            <w:right w:w="0" w:type="dxa"/>
          </w:tblCellMar>
        </w:tblPrEx>
        <w:trPr>
          <w:trHeight w:val="187"/>
        </w:trPr>
        <w:tc>
          <w:tcPr>
            <w:tcW w:w="1372"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Правоустанавливающие документы  №1</w:t>
            </w:r>
          </w:p>
        </w:tc>
        <w:tc>
          <w:tcPr>
            <w:tcW w:w="8278" w:type="dxa"/>
            <w:gridSpan w:val="7"/>
            <w:shd w:val="clear" w:color="auto" w:fill="auto"/>
          </w:tcPr>
          <w:p w:rsidR="001174B3" w:rsidRPr="00E15DD2" w:rsidRDefault="001174B3" w:rsidP="00034FFD">
            <w:pPr>
              <w:rPr>
                <w:rFonts w:ascii="Times New Roman" w:hAnsi="Times New Roman" w:cs="Times New Roman"/>
              </w:rPr>
            </w:pPr>
          </w:p>
        </w:tc>
      </w:tr>
      <w:tr w:rsidR="001174B3" w:rsidRPr="00E15DD2" w:rsidTr="00034FFD">
        <w:tblPrEx>
          <w:tblCellMar>
            <w:left w:w="0" w:type="dxa"/>
            <w:right w:w="0" w:type="dxa"/>
          </w:tblCellMar>
        </w:tblPrEx>
        <w:trPr>
          <w:trHeight w:val="522"/>
        </w:trPr>
        <w:tc>
          <w:tcPr>
            <w:tcW w:w="1372" w:type="dxa"/>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 xml:space="preserve">(реквизиты документа, на основании которого в </w:t>
            </w:r>
            <w:proofErr w:type="spellStart"/>
            <w:r w:rsidRPr="00E15DD2">
              <w:rPr>
                <w:rFonts w:ascii="Times New Roman" w:hAnsi="Times New Roman" w:cs="Times New Roman"/>
                <w:sz w:val="20"/>
                <w:szCs w:val="20"/>
              </w:rPr>
              <w:t>похозяйственную</w:t>
            </w:r>
            <w:proofErr w:type="spellEnd"/>
            <w:r w:rsidRPr="00E15DD2">
              <w:rPr>
                <w:rFonts w:ascii="Times New Roman" w:hAnsi="Times New Roman" w:cs="Times New Roman"/>
                <w:sz w:val="20"/>
                <w:szCs w:val="20"/>
              </w:rPr>
              <w:t xml:space="preserve"> книгу внесена запись о наличии у гражданина права на земельный участок (указывается при наличии сведений в похозяйственной книге))</w:t>
            </w:r>
          </w:p>
        </w:tc>
        <w:tc>
          <w:tcPr>
            <w:tcW w:w="8278" w:type="dxa"/>
            <w:gridSpan w:val="7"/>
            <w:shd w:val="clear" w:color="auto" w:fill="auto"/>
          </w:tcPr>
          <w:p w:rsidR="001174B3" w:rsidRPr="00E15DD2" w:rsidRDefault="001174B3" w:rsidP="00034FFD">
            <w:pPr>
              <w:rPr>
                <w:rFonts w:ascii="Times New Roman" w:hAnsi="Times New Roman" w:cs="Times New Roman"/>
              </w:rPr>
            </w:pPr>
          </w:p>
        </w:tc>
      </w:tr>
      <w:tr w:rsidR="001174B3" w:rsidRPr="00E15DD2" w:rsidTr="00034FFD">
        <w:trPr>
          <w:trHeight w:val="507"/>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2232" w:type="dxa"/>
            <w:gridSpan w:val="2"/>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019" w:type="dxa"/>
            <w:shd w:val="clear" w:color="auto" w:fill="FFFFFF"/>
            <w:vAlign w:val="center"/>
          </w:tcPr>
          <w:p w:rsidR="001174B3" w:rsidRPr="00E15DD2" w:rsidRDefault="001174B3" w:rsidP="00034FFD">
            <w:pPr>
              <w:rPr>
                <w:rFonts w:ascii="Times New Roman" w:hAnsi="Times New Roman" w:cs="Times New Roman"/>
              </w:rPr>
            </w:pPr>
          </w:p>
        </w:tc>
        <w:tc>
          <w:tcPr>
            <w:tcW w:w="2003"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204" w:type="dxa"/>
            <w:shd w:val="clear" w:color="auto" w:fill="FFFFFF"/>
            <w:vAlign w:val="bottom"/>
          </w:tcPr>
          <w:p w:rsidR="001174B3" w:rsidRPr="00E15DD2" w:rsidRDefault="001174B3" w:rsidP="00034FFD">
            <w:pPr>
              <w:rPr>
                <w:rFonts w:ascii="Times New Roman" w:hAnsi="Times New Roman" w:cs="Times New Roman"/>
              </w:rPr>
            </w:pPr>
          </w:p>
        </w:tc>
        <w:tc>
          <w:tcPr>
            <w:tcW w:w="108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106" w:type="dxa"/>
            <w:gridSpan w:val="2"/>
            <w:shd w:val="clear" w:color="auto" w:fill="FFFFFF"/>
            <w:vAlign w:val="bottom"/>
          </w:tcPr>
          <w:p w:rsidR="001174B3" w:rsidRPr="00E15DD2" w:rsidRDefault="001174B3" w:rsidP="00034FFD">
            <w:pPr>
              <w:rPr>
                <w:rFonts w:ascii="Times New Roman" w:hAnsi="Times New Roman" w:cs="Times New Roman"/>
              </w:rPr>
            </w:pPr>
          </w:p>
        </w:tc>
        <w:tc>
          <w:tcPr>
            <w:tcW w:w="2232" w:type="dxa"/>
            <w:gridSpan w:val="2"/>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(должность)</w:t>
            </w:r>
          </w:p>
        </w:tc>
        <w:tc>
          <w:tcPr>
            <w:tcW w:w="1019" w:type="dxa"/>
            <w:shd w:val="clear" w:color="auto" w:fill="FFFFFF"/>
            <w:vAlign w:val="bottom"/>
          </w:tcPr>
          <w:p w:rsidR="001174B3" w:rsidRPr="00E15DD2" w:rsidRDefault="001174B3" w:rsidP="00034FFD">
            <w:pPr>
              <w:rPr>
                <w:rFonts w:ascii="Times New Roman" w:hAnsi="Times New Roman" w:cs="Times New Roman"/>
              </w:rPr>
            </w:pPr>
          </w:p>
        </w:tc>
        <w:tc>
          <w:tcPr>
            <w:tcW w:w="200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(подпись)</w:t>
            </w:r>
          </w:p>
        </w:tc>
        <w:tc>
          <w:tcPr>
            <w:tcW w:w="1204"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1086" w:type="dxa"/>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p>
    <w:p w:rsidR="001174B3" w:rsidRPr="00E15DD2" w:rsidRDefault="001174B3" w:rsidP="001174B3">
      <w:pPr>
        <w:pStyle w:val="1"/>
        <w:keepNext w:val="0"/>
        <w:pageBreakBefore/>
        <w:widowControl w:val="0"/>
        <w:numPr>
          <w:ilvl w:val="0"/>
          <w:numId w:val="1"/>
        </w:numPr>
        <w:tabs>
          <w:tab w:val="clear" w:pos="0"/>
          <w:tab w:val="num" w:pos="432"/>
        </w:tabs>
        <w:suppressAutoHyphens/>
        <w:spacing w:before="108" w:after="108"/>
        <w:ind w:left="0" w:firstLine="142"/>
        <w:jc w:val="right"/>
        <w:rPr>
          <w:bCs/>
          <w:sz w:val="24"/>
        </w:rPr>
      </w:pPr>
      <w:r w:rsidRPr="00E15DD2">
        <w:lastRenderedPageBreak/>
        <w:t>Приложение 14</w:t>
      </w:r>
    </w:p>
    <w:p w:rsidR="001174B3" w:rsidRPr="00E15DD2" w:rsidRDefault="001174B3" w:rsidP="001174B3">
      <w:pPr>
        <w:jc w:val="center"/>
        <w:rPr>
          <w:rFonts w:ascii="Times New Roman" w:hAnsi="Times New Roman" w:cs="Times New Roman"/>
          <w:b/>
          <w:bCs/>
        </w:rPr>
      </w:pPr>
      <w:r w:rsidRPr="00E15DD2">
        <w:rPr>
          <w:rFonts w:ascii="Times New Roman" w:hAnsi="Times New Roman" w:cs="Times New Roman"/>
          <w:b/>
          <w:bCs/>
        </w:rPr>
        <w:t>ВЫПИСКА</w:t>
      </w:r>
      <w:r w:rsidRPr="00E15DD2">
        <w:rPr>
          <w:rFonts w:ascii="Times New Roman" w:hAnsi="Times New Roman" w:cs="Times New Roman"/>
          <w:b/>
          <w:bCs/>
        </w:rPr>
        <w:br/>
        <w:t>из похозяйственной книги</w:t>
      </w:r>
    </w:p>
    <w:p w:rsidR="001174B3" w:rsidRPr="00E15DD2" w:rsidRDefault="001174B3" w:rsidP="001174B3">
      <w:pPr>
        <w:jc w:val="center"/>
        <w:rPr>
          <w:rFonts w:ascii="Times New Roman" w:hAnsi="Times New Roman" w:cs="Times New Roman"/>
          <w:b/>
          <w:bCs/>
        </w:rPr>
      </w:pPr>
    </w:p>
    <w:p w:rsidR="001174B3" w:rsidRPr="00E15DD2" w:rsidRDefault="001174B3" w:rsidP="001174B3">
      <w:pPr>
        <w:rPr>
          <w:rFonts w:ascii="Times New Roman" w:hAnsi="Times New Roman" w:cs="Times New Roman"/>
          <w:bCs/>
        </w:rPr>
      </w:pPr>
      <w:proofErr w:type="spellStart"/>
      <w:r w:rsidRPr="00E15DD2">
        <w:rPr>
          <w:rFonts w:ascii="Times New Roman" w:hAnsi="Times New Roman" w:cs="Times New Roman"/>
          <w:bCs/>
        </w:rPr>
        <w:t>Личевой</w:t>
      </w:r>
      <w:proofErr w:type="spellEnd"/>
      <w:r w:rsidRPr="00E15DD2">
        <w:rPr>
          <w:rFonts w:ascii="Times New Roman" w:hAnsi="Times New Roman" w:cs="Times New Roman"/>
          <w:bCs/>
        </w:rPr>
        <w:t xml:space="preserve"> счет №___________</w:t>
      </w:r>
    </w:p>
    <w:p w:rsidR="001174B3" w:rsidRPr="00E15DD2" w:rsidRDefault="001174B3" w:rsidP="001174B3">
      <w:pPr>
        <w:rPr>
          <w:rFonts w:ascii="Times New Roman" w:hAnsi="Times New Roman" w:cs="Times New Roman"/>
          <w:bCs/>
        </w:rPr>
      </w:pPr>
      <w:r w:rsidRPr="00E15DD2">
        <w:rPr>
          <w:rFonts w:ascii="Times New Roman" w:hAnsi="Times New Roman" w:cs="Times New Roman"/>
          <w:bCs/>
        </w:rPr>
        <w:t>Адрес хозяйства:_________________________________________________________________________</w:t>
      </w:r>
    </w:p>
    <w:p w:rsidR="001174B3" w:rsidRPr="00E15DD2" w:rsidRDefault="001174B3" w:rsidP="001174B3">
      <w:pPr>
        <w:rPr>
          <w:rFonts w:ascii="Times New Roman" w:hAnsi="Times New Roman" w:cs="Times New Roman"/>
        </w:rPr>
      </w:pPr>
      <w:r w:rsidRPr="00E15DD2">
        <w:rPr>
          <w:rFonts w:ascii="Times New Roman" w:hAnsi="Times New Roman" w:cs="Times New Roman"/>
          <w:bCs/>
        </w:rPr>
        <w:t xml:space="preserve">ФИО члена хозяйства (записанного первым) ____________________________________________ </w:t>
      </w:r>
      <w:r w:rsidRPr="00E15DD2">
        <w:rPr>
          <w:rFonts w:ascii="Times New Roman" w:hAnsi="Times New Roman" w:cs="Times New Roman"/>
          <w:bCs/>
        </w:rPr>
        <w:br/>
        <w:t>дата рождения ____________</w:t>
      </w:r>
    </w:p>
    <w:p w:rsidR="001174B3" w:rsidRPr="00E15DD2" w:rsidRDefault="001174B3" w:rsidP="001174B3">
      <w:pPr>
        <w:rPr>
          <w:rFonts w:ascii="Times New Roman" w:hAnsi="Times New Roman" w:cs="Times New Roman"/>
        </w:rPr>
      </w:pPr>
      <w:r w:rsidRPr="00E15DD2">
        <w:rPr>
          <w:rFonts w:ascii="Times New Roman" w:hAnsi="Times New Roman" w:cs="Times New Roman"/>
        </w:rPr>
        <w:t>ИНН:________________________</w:t>
      </w:r>
    </w:p>
    <w:p w:rsidR="001174B3" w:rsidRPr="00E15DD2" w:rsidRDefault="001174B3" w:rsidP="001174B3">
      <w:pPr>
        <w:rPr>
          <w:rFonts w:ascii="Times New Roman" w:hAnsi="Times New Roman" w:cs="Times New Roman"/>
        </w:rPr>
      </w:pPr>
      <w:r w:rsidRPr="00E15DD2">
        <w:rPr>
          <w:rFonts w:ascii="Times New Roman" w:hAnsi="Times New Roman" w:cs="Times New Roman"/>
        </w:rPr>
        <w:t xml:space="preserve">№ (по </w:t>
      </w:r>
      <w:proofErr w:type="gramStart"/>
      <w:r w:rsidRPr="00E15DD2">
        <w:rPr>
          <w:rFonts w:ascii="Times New Roman" w:hAnsi="Times New Roman" w:cs="Times New Roman"/>
        </w:rPr>
        <w:t>земельно-кадастровый</w:t>
      </w:r>
      <w:proofErr w:type="gramEnd"/>
      <w:r w:rsidRPr="00E15DD2">
        <w:rPr>
          <w:rFonts w:ascii="Times New Roman" w:hAnsi="Times New Roman" w:cs="Times New Roman"/>
        </w:rPr>
        <w:t xml:space="preserve"> книге):_______________________</w:t>
      </w:r>
    </w:p>
    <w:p w:rsidR="001174B3" w:rsidRPr="00E15DD2" w:rsidRDefault="001174B3" w:rsidP="001174B3">
      <w:pPr>
        <w:rPr>
          <w:rFonts w:ascii="Times New Roman" w:hAnsi="Times New Roman" w:cs="Times New Roman"/>
        </w:rPr>
      </w:pPr>
    </w:p>
    <w:p w:rsidR="001174B3" w:rsidRPr="00E15DD2" w:rsidRDefault="001174B3" w:rsidP="001174B3">
      <w:pPr>
        <w:jc w:val="center"/>
        <w:rPr>
          <w:rFonts w:ascii="Times New Roman" w:hAnsi="Times New Roman" w:cs="Times New Roman"/>
          <w:sz w:val="20"/>
          <w:szCs w:val="20"/>
        </w:rPr>
      </w:pPr>
      <w:r w:rsidRPr="00E15DD2">
        <w:rPr>
          <w:rFonts w:ascii="Times New Roman" w:hAnsi="Times New Roman" w:cs="Times New Roman"/>
          <w:b/>
        </w:rPr>
        <w:t>1. Список членов хозяйства</w:t>
      </w:r>
    </w:p>
    <w:tbl>
      <w:tblPr>
        <w:tblW w:w="0" w:type="auto"/>
        <w:tblLayout w:type="fixed"/>
        <w:tblLook w:val="0000"/>
      </w:tblPr>
      <w:tblGrid>
        <w:gridCol w:w="816"/>
        <w:gridCol w:w="1276"/>
        <w:gridCol w:w="708"/>
        <w:gridCol w:w="1134"/>
        <w:gridCol w:w="1701"/>
        <w:gridCol w:w="1559"/>
        <w:gridCol w:w="1273"/>
        <w:gridCol w:w="1289"/>
      </w:tblGrid>
      <w:tr w:rsidR="001174B3" w:rsidRPr="00E15DD2" w:rsidTr="00034FFD">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ФИО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Отношение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Пол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Дата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Национальность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Образование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 xml:space="preserve">Образовательные учреждения (для </w:t>
            </w:r>
            <w:proofErr w:type="spellStart"/>
            <w:r w:rsidRPr="00E15DD2">
              <w:rPr>
                <w:rFonts w:ascii="Times New Roman" w:hAnsi="Times New Roman" w:cs="Times New Roman"/>
                <w:sz w:val="20"/>
                <w:szCs w:val="20"/>
              </w:rPr>
              <w:t>учашихся</w:t>
            </w:r>
            <w:proofErr w:type="spellEnd"/>
            <w:r w:rsidRPr="00E15DD2">
              <w:rPr>
                <w:rFonts w:ascii="Times New Roman" w:hAnsi="Times New Roman" w:cs="Times New Roman"/>
                <w:sz w:val="20"/>
                <w:szCs w:val="20"/>
              </w:rPr>
              <w:t xml:space="preserve">)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Место работы, должность</w:t>
            </w:r>
          </w:p>
        </w:tc>
      </w:tr>
      <w:tr w:rsidR="001174B3" w:rsidRPr="00E15DD2" w:rsidTr="00034FFD">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r>
    </w:tbl>
    <w:p w:rsidR="001174B3" w:rsidRPr="00E15DD2" w:rsidRDefault="001174B3" w:rsidP="001174B3">
      <w:pPr>
        <w:jc w:val="center"/>
        <w:rPr>
          <w:rFonts w:ascii="Times New Roman" w:hAnsi="Times New Roman" w:cs="Times New Roman"/>
          <w:b/>
        </w:rPr>
      </w:pPr>
    </w:p>
    <w:p w:rsidR="001174B3" w:rsidRPr="00E15DD2" w:rsidRDefault="001174B3" w:rsidP="001174B3">
      <w:pPr>
        <w:jc w:val="center"/>
        <w:rPr>
          <w:rFonts w:ascii="Times New Roman" w:hAnsi="Times New Roman" w:cs="Times New Roman"/>
        </w:rPr>
      </w:pPr>
      <w:r w:rsidRPr="00E15DD2">
        <w:rPr>
          <w:rFonts w:ascii="Times New Roman" w:hAnsi="Times New Roman" w:cs="Times New Roman"/>
          <w:b/>
        </w:rPr>
        <w:t>2. Частное жилье</w:t>
      </w:r>
    </w:p>
    <w:p w:rsidR="001174B3" w:rsidRPr="00E15DD2" w:rsidRDefault="001174B3" w:rsidP="001174B3">
      <w:pPr>
        <w:rPr>
          <w:rFonts w:ascii="Times New Roman" w:hAnsi="Times New Roman" w:cs="Times New Roman"/>
        </w:rPr>
      </w:pPr>
      <w:r w:rsidRPr="00E15DD2">
        <w:rPr>
          <w:rFonts w:ascii="Times New Roman" w:hAnsi="Times New Roman" w:cs="Times New Roman"/>
        </w:rPr>
        <w:t>Дом, квартира _________ Год постройки _____________</w:t>
      </w:r>
    </w:p>
    <w:p w:rsidR="001174B3" w:rsidRPr="00E15DD2" w:rsidRDefault="001174B3" w:rsidP="001174B3">
      <w:pPr>
        <w:rPr>
          <w:rFonts w:ascii="Times New Roman" w:hAnsi="Times New Roman" w:cs="Times New Roman"/>
        </w:rPr>
      </w:pPr>
      <w:r w:rsidRPr="00E15DD2">
        <w:rPr>
          <w:rFonts w:ascii="Times New Roman" w:hAnsi="Times New Roman" w:cs="Times New Roman"/>
        </w:rPr>
        <w:t>Материал стен _________ Материал кровли __________</w:t>
      </w:r>
    </w:p>
    <w:p w:rsidR="001174B3" w:rsidRPr="00E15DD2" w:rsidRDefault="001174B3" w:rsidP="001174B3">
      <w:pPr>
        <w:rPr>
          <w:rFonts w:ascii="Times New Roman" w:hAnsi="Times New Roman" w:cs="Times New Roman"/>
        </w:rPr>
      </w:pPr>
      <w:r w:rsidRPr="00E15DD2">
        <w:rPr>
          <w:rFonts w:ascii="Times New Roman" w:hAnsi="Times New Roman" w:cs="Times New Roman"/>
        </w:rPr>
        <w:t>Придворные постройки ____________________________</w:t>
      </w:r>
    </w:p>
    <w:p w:rsidR="001174B3" w:rsidRPr="00E15DD2" w:rsidRDefault="001174B3" w:rsidP="001174B3">
      <w:pPr>
        <w:rPr>
          <w:rFonts w:ascii="Times New Roman" w:hAnsi="Times New Roman" w:cs="Times New Roman"/>
        </w:rPr>
      </w:pPr>
    </w:p>
    <w:tbl>
      <w:tblPr>
        <w:tblW w:w="0" w:type="auto"/>
        <w:tblLayout w:type="fixed"/>
        <w:tblLook w:val="0000"/>
      </w:tblPr>
      <w:tblGrid>
        <w:gridCol w:w="4878"/>
        <w:gridCol w:w="4878"/>
      </w:tblGrid>
      <w:tr w:rsidR="001174B3" w:rsidRPr="00E15DD2" w:rsidTr="00034FFD">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Наименование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 xml:space="preserve">Состояние на </w:t>
            </w:r>
            <w:r w:rsidRPr="00E15DD2">
              <w:rPr>
                <w:rFonts w:ascii="Times New Roman" w:hAnsi="Times New Roman" w:cs="Times New Roman"/>
                <w:sz w:val="20"/>
                <w:szCs w:val="20"/>
                <w:u w:val="single"/>
              </w:rPr>
              <w:t>дату</w:t>
            </w:r>
          </w:p>
        </w:tc>
      </w:tr>
      <w:tr w:rsidR="001174B3" w:rsidRPr="00E15DD2" w:rsidTr="00034FFD">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Общая площадь, кв</w:t>
            </w:r>
            <w:proofErr w:type="gramStart"/>
            <w:r w:rsidRPr="00E15DD2">
              <w:rPr>
                <w:rFonts w:ascii="Times New Roman" w:hAnsi="Times New Roman" w:cs="Times New Roman"/>
                <w:sz w:val="20"/>
                <w:szCs w:val="20"/>
              </w:rPr>
              <w:t>.м</w:t>
            </w:r>
            <w:proofErr w:type="gramEnd"/>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r>
      <w:tr w:rsidR="001174B3" w:rsidRPr="00E15DD2" w:rsidTr="00034FFD">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Жилая площадь, кв</w:t>
            </w:r>
            <w:proofErr w:type="gramStart"/>
            <w:r w:rsidRPr="00E15DD2">
              <w:rPr>
                <w:rFonts w:ascii="Times New Roman" w:hAnsi="Times New Roman" w:cs="Times New Roman"/>
                <w:sz w:val="20"/>
                <w:szCs w:val="20"/>
              </w:rPr>
              <w:t>.м</w:t>
            </w:r>
            <w:proofErr w:type="gramEnd"/>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r>
      <w:tr w:rsidR="001174B3" w:rsidRPr="00E15DD2" w:rsidTr="00034FFD">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 xml:space="preserve">Число комнат, </w:t>
            </w:r>
            <w:proofErr w:type="spellStart"/>
            <w:r w:rsidRPr="00E15DD2">
              <w:rPr>
                <w:rFonts w:ascii="Times New Roman" w:hAnsi="Times New Roman" w:cs="Times New Roman"/>
                <w:sz w:val="20"/>
                <w:szCs w:val="20"/>
              </w:rPr>
              <w:t>едениц</w:t>
            </w:r>
            <w:proofErr w:type="spellEnd"/>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r>
      <w:tr w:rsidR="001174B3" w:rsidRPr="00E15DD2" w:rsidTr="00034FFD">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Стоимость домовладения, руб.</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r>
    </w:tbl>
    <w:p w:rsidR="001174B3" w:rsidRPr="00E15DD2" w:rsidRDefault="001174B3" w:rsidP="001174B3">
      <w:pPr>
        <w:jc w:val="center"/>
        <w:rPr>
          <w:rFonts w:ascii="Times New Roman" w:hAnsi="Times New Roman" w:cs="Times New Roman"/>
          <w:b/>
        </w:rPr>
      </w:pPr>
    </w:p>
    <w:p w:rsidR="001174B3" w:rsidRPr="00E15DD2" w:rsidRDefault="001174B3" w:rsidP="001174B3">
      <w:pPr>
        <w:jc w:val="center"/>
        <w:rPr>
          <w:rFonts w:ascii="Times New Roman" w:hAnsi="Times New Roman" w:cs="Times New Roman"/>
          <w:sz w:val="20"/>
          <w:szCs w:val="20"/>
        </w:rPr>
      </w:pPr>
      <w:r w:rsidRPr="00E15DD2">
        <w:rPr>
          <w:rFonts w:ascii="Times New Roman" w:hAnsi="Times New Roman" w:cs="Times New Roman"/>
          <w:b/>
        </w:rPr>
        <w:t>3. Земля, находящаяся в пользовании гражданина</w:t>
      </w:r>
    </w:p>
    <w:tbl>
      <w:tblPr>
        <w:tblW w:w="0" w:type="auto"/>
        <w:tblLayout w:type="fixed"/>
        <w:tblLook w:val="0000"/>
      </w:tblPr>
      <w:tblGrid>
        <w:gridCol w:w="675"/>
        <w:gridCol w:w="4203"/>
        <w:gridCol w:w="4878"/>
      </w:tblGrid>
      <w:tr w:rsidR="001174B3" w:rsidRPr="00E15DD2" w:rsidTr="00034FF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Наименование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Площадь</w:t>
            </w:r>
          </w:p>
        </w:tc>
      </w:tr>
      <w:tr w:rsidR="001174B3" w:rsidRPr="00E15DD2" w:rsidTr="00034FF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r>
    </w:tbl>
    <w:p w:rsidR="001174B3" w:rsidRPr="00E15DD2" w:rsidRDefault="001174B3" w:rsidP="001174B3">
      <w:pPr>
        <w:rPr>
          <w:rFonts w:ascii="Times New Roman" w:hAnsi="Times New Roman" w:cs="Times New Roman"/>
        </w:rPr>
      </w:pPr>
    </w:p>
    <w:p w:rsidR="001174B3" w:rsidRPr="00E15DD2" w:rsidRDefault="001174B3" w:rsidP="001174B3">
      <w:pPr>
        <w:jc w:val="center"/>
        <w:rPr>
          <w:rFonts w:ascii="Times New Roman" w:hAnsi="Times New Roman" w:cs="Times New Roman"/>
          <w:sz w:val="20"/>
          <w:szCs w:val="20"/>
        </w:rPr>
      </w:pPr>
      <w:r w:rsidRPr="00E15DD2">
        <w:rPr>
          <w:rFonts w:ascii="Times New Roman" w:hAnsi="Times New Roman" w:cs="Times New Roman"/>
          <w:b/>
        </w:rPr>
        <w:t>4. Скот, являющийся собственностью хозяина</w:t>
      </w:r>
    </w:p>
    <w:tbl>
      <w:tblPr>
        <w:tblW w:w="0" w:type="auto"/>
        <w:tblLayout w:type="fixed"/>
        <w:tblLook w:val="0000"/>
      </w:tblPr>
      <w:tblGrid>
        <w:gridCol w:w="675"/>
        <w:gridCol w:w="4203"/>
        <w:gridCol w:w="4878"/>
      </w:tblGrid>
      <w:tr w:rsidR="001174B3" w:rsidRPr="00E15DD2" w:rsidTr="00034FF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Виды и группы скота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 xml:space="preserve">Наличие на </w:t>
            </w:r>
            <w:r w:rsidRPr="00E15DD2">
              <w:rPr>
                <w:rFonts w:ascii="Times New Roman" w:hAnsi="Times New Roman" w:cs="Times New Roman"/>
                <w:sz w:val="20"/>
                <w:szCs w:val="20"/>
                <w:u w:val="single"/>
              </w:rPr>
              <w:t>дату</w:t>
            </w:r>
          </w:p>
        </w:tc>
      </w:tr>
      <w:tr w:rsidR="001174B3" w:rsidRPr="00E15DD2" w:rsidTr="00034FF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r>
    </w:tbl>
    <w:p w:rsidR="001174B3" w:rsidRPr="00E15DD2" w:rsidRDefault="001174B3" w:rsidP="001174B3">
      <w:pPr>
        <w:rPr>
          <w:rFonts w:ascii="Times New Roman" w:hAnsi="Times New Roman" w:cs="Times New Roman"/>
        </w:rPr>
      </w:pPr>
    </w:p>
    <w:p w:rsidR="001174B3" w:rsidRPr="00E15DD2" w:rsidRDefault="001174B3" w:rsidP="001174B3">
      <w:pPr>
        <w:jc w:val="center"/>
        <w:rPr>
          <w:rFonts w:ascii="Times New Roman" w:hAnsi="Times New Roman" w:cs="Times New Roman"/>
          <w:sz w:val="20"/>
          <w:szCs w:val="20"/>
        </w:rPr>
      </w:pPr>
      <w:r w:rsidRPr="00E15DD2">
        <w:rPr>
          <w:rFonts w:ascii="Times New Roman" w:hAnsi="Times New Roman" w:cs="Times New Roman"/>
          <w:b/>
        </w:rPr>
        <w:t xml:space="preserve">5. Технические средства, </w:t>
      </w:r>
      <w:proofErr w:type="gramStart"/>
      <w:r w:rsidRPr="00E15DD2">
        <w:rPr>
          <w:rFonts w:ascii="Times New Roman" w:hAnsi="Times New Roman" w:cs="Times New Roman"/>
          <w:b/>
        </w:rPr>
        <w:t>являющийся</w:t>
      </w:r>
      <w:proofErr w:type="gramEnd"/>
      <w:r w:rsidRPr="00E15DD2">
        <w:rPr>
          <w:rFonts w:ascii="Times New Roman" w:hAnsi="Times New Roman" w:cs="Times New Roman"/>
          <w:b/>
        </w:rPr>
        <w:t xml:space="preserve"> собственностью хозяина</w:t>
      </w:r>
    </w:p>
    <w:tbl>
      <w:tblPr>
        <w:tblW w:w="0" w:type="auto"/>
        <w:tblLayout w:type="fixed"/>
        <w:tblLook w:val="0000"/>
      </w:tblPr>
      <w:tblGrid>
        <w:gridCol w:w="675"/>
        <w:gridCol w:w="4203"/>
        <w:gridCol w:w="4878"/>
      </w:tblGrid>
      <w:tr w:rsidR="001174B3" w:rsidRPr="00E15DD2" w:rsidTr="00034FF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r w:rsidRPr="00E15DD2">
              <w:rPr>
                <w:rFonts w:ascii="Times New Roman" w:hAnsi="Times New Roman" w:cs="Times New Roman"/>
                <w:sz w:val="20"/>
                <w:szCs w:val="20"/>
              </w:rPr>
              <w:t>Наименование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rPr>
            </w:pPr>
            <w:r w:rsidRPr="00E15DD2">
              <w:rPr>
                <w:rFonts w:ascii="Times New Roman" w:hAnsi="Times New Roman" w:cs="Times New Roman"/>
                <w:sz w:val="20"/>
                <w:szCs w:val="20"/>
              </w:rPr>
              <w:t xml:space="preserve">Наличие на </w:t>
            </w:r>
            <w:r w:rsidRPr="00E15DD2">
              <w:rPr>
                <w:rFonts w:ascii="Times New Roman" w:hAnsi="Times New Roman" w:cs="Times New Roman"/>
                <w:sz w:val="20"/>
                <w:szCs w:val="20"/>
                <w:u w:val="single"/>
              </w:rPr>
              <w:t>дату</w:t>
            </w:r>
          </w:p>
        </w:tc>
      </w:tr>
      <w:tr w:rsidR="001174B3" w:rsidRPr="00E15DD2" w:rsidTr="00034FF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174B3" w:rsidRPr="00E15DD2" w:rsidRDefault="001174B3" w:rsidP="00034FFD">
            <w:pPr>
              <w:rPr>
                <w:rFonts w:ascii="Times New Roman" w:hAnsi="Times New Roman" w:cs="Times New Roman"/>
                <w:sz w:val="20"/>
                <w:szCs w:val="20"/>
              </w:rPr>
            </w:pPr>
          </w:p>
        </w:tc>
      </w:tr>
    </w:tbl>
    <w:p w:rsidR="001174B3" w:rsidRPr="00E15DD2" w:rsidRDefault="001174B3" w:rsidP="001174B3">
      <w:pPr>
        <w:rPr>
          <w:rFonts w:ascii="Times New Roman" w:hAnsi="Times New Roman" w:cs="Times New Roman"/>
        </w:rPr>
      </w:pPr>
    </w:p>
    <w:p w:rsidR="001174B3" w:rsidRPr="00E15DD2" w:rsidRDefault="001174B3" w:rsidP="001174B3">
      <w:pPr>
        <w:jc w:val="center"/>
        <w:rPr>
          <w:rFonts w:ascii="Times New Roman" w:hAnsi="Times New Roman" w:cs="Times New Roman"/>
        </w:rPr>
      </w:pPr>
      <w:r w:rsidRPr="00E15DD2">
        <w:rPr>
          <w:rFonts w:ascii="Times New Roman" w:hAnsi="Times New Roman" w:cs="Times New Roman"/>
          <w:b/>
        </w:rPr>
        <w:t>6. Дополнительные сведения</w:t>
      </w:r>
    </w:p>
    <w:p w:rsidR="001174B3" w:rsidRPr="00E15DD2" w:rsidRDefault="001174B3" w:rsidP="001174B3">
      <w:pPr>
        <w:rPr>
          <w:rFonts w:ascii="Times New Roman" w:hAnsi="Times New Roman" w:cs="Times New Roman"/>
        </w:rPr>
      </w:pPr>
      <w:r w:rsidRPr="00E15DD2">
        <w:rPr>
          <w:rFonts w:ascii="Times New Roman" w:hAnsi="Times New Roman" w:cs="Times New Roman"/>
        </w:rPr>
        <w:t>______________________________________________________________________________________________________________________________________________________________</w:t>
      </w:r>
    </w:p>
    <w:p w:rsidR="001174B3" w:rsidRPr="00E15DD2" w:rsidRDefault="001174B3" w:rsidP="001174B3">
      <w:pPr>
        <w:rPr>
          <w:rFonts w:ascii="Times New Roman" w:hAnsi="Times New Roman" w:cs="Times New Roman"/>
        </w:rPr>
      </w:pPr>
    </w:p>
    <w:p w:rsidR="001174B3" w:rsidRPr="00E15DD2" w:rsidRDefault="001174B3" w:rsidP="001174B3">
      <w:pPr>
        <w:rPr>
          <w:rFonts w:ascii="Times New Roman" w:hAnsi="Times New Roman" w:cs="Times New Roman"/>
        </w:rPr>
      </w:pPr>
      <w:r w:rsidRPr="00E15DD2">
        <w:rPr>
          <w:rFonts w:ascii="Times New Roman" w:hAnsi="Times New Roman" w:cs="Times New Roman"/>
        </w:rPr>
        <w:t>Дата</w:t>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r>
      <w:r w:rsidRPr="00E15DD2">
        <w:rPr>
          <w:rFonts w:ascii="Times New Roman" w:hAnsi="Times New Roman" w:cs="Times New Roman"/>
        </w:rPr>
        <w:tab/>
        <w:t>00.00.0000</w:t>
      </w:r>
    </w:p>
    <w:tbl>
      <w:tblPr>
        <w:tblW w:w="0" w:type="auto"/>
        <w:tblInd w:w="94" w:type="dxa"/>
        <w:tblLayout w:type="fixed"/>
        <w:tblLook w:val="0000"/>
      </w:tblPr>
      <w:tblGrid>
        <w:gridCol w:w="236"/>
        <w:gridCol w:w="2485"/>
        <w:gridCol w:w="1133"/>
        <w:gridCol w:w="1984"/>
        <w:gridCol w:w="1133"/>
        <w:gridCol w:w="2696"/>
      </w:tblGrid>
      <w:tr w:rsidR="001174B3" w:rsidRPr="00E15DD2" w:rsidTr="00034FFD">
        <w:trPr>
          <w:trHeight w:val="657"/>
        </w:trPr>
        <w:tc>
          <w:tcPr>
            <w:tcW w:w="236" w:type="dxa"/>
            <w:shd w:val="clear" w:color="auto" w:fill="FFFFFF"/>
            <w:vAlign w:val="bottom"/>
          </w:tcPr>
          <w:p w:rsidR="001174B3" w:rsidRPr="00E15DD2" w:rsidRDefault="001174B3" w:rsidP="00034FFD">
            <w:pPr>
              <w:rPr>
                <w:rFonts w:ascii="Times New Roman" w:hAnsi="Times New Roman" w:cs="Times New Roman"/>
              </w:rPr>
            </w:pPr>
          </w:p>
        </w:tc>
        <w:tc>
          <w:tcPr>
            <w:tcW w:w="2485"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center"/>
          </w:tcPr>
          <w:p w:rsidR="001174B3" w:rsidRPr="00E15DD2" w:rsidRDefault="001174B3" w:rsidP="00034FFD">
            <w:pPr>
              <w:rPr>
                <w:rFonts w:ascii="Times New Roman" w:hAnsi="Times New Roman" w:cs="Times New Roman"/>
              </w:rPr>
            </w:pPr>
          </w:p>
        </w:tc>
        <w:tc>
          <w:tcPr>
            <w:tcW w:w="1984" w:type="dxa"/>
            <w:tcBorders>
              <w:bottom w:val="single" w:sz="4" w:space="0" w:color="000000"/>
            </w:tcBorders>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2696" w:type="dxa"/>
            <w:tcBorders>
              <w:bottom w:val="single" w:sz="4" w:space="0" w:color="000000"/>
            </w:tcBorders>
            <w:shd w:val="clear" w:color="auto" w:fill="FFFFFF"/>
            <w:vAlign w:val="center"/>
          </w:tcPr>
          <w:p w:rsidR="001174B3" w:rsidRPr="00E15DD2" w:rsidRDefault="001174B3" w:rsidP="00034FFD">
            <w:pPr>
              <w:rPr>
                <w:rFonts w:ascii="Times New Roman" w:hAnsi="Times New Roman" w:cs="Times New Roman"/>
              </w:rPr>
            </w:pPr>
            <w:r w:rsidRPr="00E15DD2">
              <w:rPr>
                <w:rFonts w:ascii="Times New Roman" w:hAnsi="Times New Roman" w:cs="Times New Roman"/>
              </w:rPr>
              <w:t> </w:t>
            </w:r>
          </w:p>
        </w:tc>
      </w:tr>
      <w:tr w:rsidR="001174B3" w:rsidRPr="00E15DD2" w:rsidTr="00034FFD">
        <w:trPr>
          <w:trHeight w:val="255"/>
        </w:trPr>
        <w:tc>
          <w:tcPr>
            <w:tcW w:w="236" w:type="dxa"/>
            <w:shd w:val="clear" w:color="auto" w:fill="FFFFFF"/>
            <w:vAlign w:val="bottom"/>
          </w:tcPr>
          <w:p w:rsidR="001174B3" w:rsidRPr="00E15DD2" w:rsidRDefault="001174B3" w:rsidP="00034FFD">
            <w:pPr>
              <w:rPr>
                <w:rFonts w:ascii="Times New Roman" w:hAnsi="Times New Roman" w:cs="Times New Roman"/>
              </w:rPr>
            </w:pPr>
          </w:p>
        </w:tc>
        <w:tc>
          <w:tcPr>
            <w:tcW w:w="2485"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(должность)</w:t>
            </w:r>
          </w:p>
        </w:tc>
        <w:tc>
          <w:tcPr>
            <w:tcW w:w="1133" w:type="dxa"/>
            <w:shd w:val="clear" w:color="auto" w:fill="FFFFFF"/>
            <w:vAlign w:val="bottom"/>
          </w:tcPr>
          <w:p w:rsidR="001174B3" w:rsidRPr="00E15DD2" w:rsidRDefault="001174B3" w:rsidP="00034FFD">
            <w:pPr>
              <w:rPr>
                <w:rFonts w:ascii="Times New Roman" w:hAnsi="Times New Roman" w:cs="Times New Roman"/>
              </w:rPr>
            </w:pPr>
          </w:p>
        </w:tc>
        <w:tc>
          <w:tcPr>
            <w:tcW w:w="1984" w:type="dxa"/>
            <w:shd w:val="clear" w:color="auto" w:fill="FFFFFF"/>
            <w:vAlign w:val="bottom"/>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(подпись)</w:t>
            </w:r>
          </w:p>
        </w:tc>
        <w:tc>
          <w:tcPr>
            <w:tcW w:w="1133" w:type="dxa"/>
            <w:shd w:val="clear" w:color="auto" w:fill="FFFFFF"/>
            <w:vAlign w:val="bottom"/>
          </w:tcPr>
          <w:p w:rsidR="001174B3" w:rsidRPr="00E15DD2" w:rsidRDefault="001174B3" w:rsidP="00034FFD">
            <w:pPr>
              <w:rPr>
                <w:rFonts w:ascii="Times New Roman" w:hAnsi="Times New Roman" w:cs="Times New Roman"/>
              </w:rPr>
            </w:pPr>
            <w:r w:rsidRPr="00E15DD2">
              <w:rPr>
                <w:rFonts w:ascii="Times New Roman" w:hAnsi="Times New Roman" w:cs="Times New Roman"/>
              </w:rPr>
              <w:t>М.П.</w:t>
            </w:r>
          </w:p>
        </w:tc>
        <w:tc>
          <w:tcPr>
            <w:tcW w:w="2696" w:type="dxa"/>
            <w:shd w:val="clear" w:color="auto" w:fill="FFFFFF"/>
            <w:vAlign w:val="center"/>
          </w:tcPr>
          <w:p w:rsidR="001174B3" w:rsidRPr="00E15DD2" w:rsidRDefault="001174B3" w:rsidP="00034FFD">
            <w:pPr>
              <w:jc w:val="center"/>
              <w:rPr>
                <w:rFonts w:ascii="Times New Roman" w:hAnsi="Times New Roman" w:cs="Times New Roman"/>
              </w:rPr>
            </w:pPr>
            <w:r w:rsidRPr="00E15DD2">
              <w:rPr>
                <w:rFonts w:ascii="Times New Roman" w:hAnsi="Times New Roman" w:cs="Times New Roman"/>
              </w:rPr>
              <w:t>(Ф.И.О.)</w:t>
            </w:r>
          </w:p>
        </w:tc>
      </w:tr>
    </w:tbl>
    <w:p w:rsidR="001174B3" w:rsidRPr="00E15DD2" w:rsidRDefault="001174B3" w:rsidP="001174B3">
      <w:pPr>
        <w:autoSpaceDE w:val="0"/>
        <w:autoSpaceDN w:val="0"/>
        <w:adjustRightInd w:val="0"/>
        <w:ind w:right="-81"/>
        <w:jc w:val="center"/>
        <w:rPr>
          <w:rFonts w:ascii="Times New Roman" w:hAnsi="Times New Roman" w:cs="Times New Roman"/>
        </w:rPr>
      </w:pPr>
      <w:r w:rsidRPr="00E15DD2">
        <w:rPr>
          <w:rFonts w:ascii="Times New Roman" w:hAnsi="Times New Roman" w:cs="Times New Roman"/>
        </w:rPr>
        <w:t>АДМИНИСТРАЦИЯ БЛАГОДАРОВСКОГО СЕЛЬСОВЕТА</w:t>
      </w:r>
    </w:p>
    <w:p w:rsidR="001174B3" w:rsidRPr="00E15DD2" w:rsidRDefault="001174B3" w:rsidP="001174B3">
      <w:pPr>
        <w:jc w:val="center"/>
        <w:rPr>
          <w:rFonts w:ascii="Times New Roman" w:hAnsi="Times New Roman" w:cs="Times New Roman"/>
        </w:rPr>
      </w:pPr>
      <w:r w:rsidRPr="00E15DD2">
        <w:rPr>
          <w:rFonts w:ascii="Times New Roman" w:hAnsi="Times New Roman" w:cs="Times New Roman"/>
        </w:rPr>
        <w:t>БУГУРУСЛАНСКОГО РАЙОНА ОРЕНБУРГСКОЙ ОБЛАСТИ</w:t>
      </w:r>
    </w:p>
    <w:p w:rsidR="001174B3" w:rsidRPr="00E15DD2" w:rsidRDefault="001174B3" w:rsidP="001174B3">
      <w:pPr>
        <w:jc w:val="center"/>
        <w:rPr>
          <w:rFonts w:ascii="Times New Roman" w:hAnsi="Times New Roman" w:cs="Times New Roman"/>
        </w:rPr>
      </w:pPr>
    </w:p>
    <w:p w:rsidR="001174B3" w:rsidRPr="00E15DD2" w:rsidRDefault="001174B3" w:rsidP="001174B3">
      <w:pPr>
        <w:pStyle w:val="1"/>
        <w:rPr>
          <w:color w:val="000000"/>
          <w:sz w:val="40"/>
          <w:szCs w:val="40"/>
        </w:rPr>
      </w:pPr>
      <w:r w:rsidRPr="00E15DD2">
        <w:rPr>
          <w:color w:val="000000"/>
          <w:sz w:val="40"/>
          <w:szCs w:val="40"/>
        </w:rPr>
        <w:t>ПОСТАНОВЛЕНИЕ</w:t>
      </w:r>
    </w:p>
    <w:p w:rsidR="001174B3" w:rsidRPr="00E15DD2" w:rsidRDefault="001174B3" w:rsidP="001174B3">
      <w:pPr>
        <w:rPr>
          <w:rFonts w:ascii="Times New Roman" w:hAnsi="Times New Roman" w:cs="Times New Roman"/>
          <w:sz w:val="16"/>
        </w:rPr>
      </w:pPr>
    </w:p>
    <w:p w:rsidR="001174B3" w:rsidRPr="00E15DD2" w:rsidRDefault="00807516" w:rsidP="001174B3">
      <w:pPr>
        <w:rPr>
          <w:rFonts w:ascii="Times New Roman" w:hAnsi="Times New Roman" w:cs="Times New Roman"/>
        </w:rPr>
      </w:pPr>
      <w:r w:rsidRPr="00E15DD2">
        <w:rPr>
          <w:rFonts w:ascii="Times New Roman" w:hAnsi="Times New Roman" w:cs="Times New Roman"/>
        </w:rPr>
        <w:pict>
          <v:line id="_x0000_s1026" style="position:absolute;z-index:251660288" from="-9pt,6pt" to="502.2pt,6pt" o:allowincell="f" strokeweight="4.5pt">
            <v:stroke linestyle="thinThick"/>
          </v:line>
        </w:pict>
      </w:r>
    </w:p>
    <w:p w:rsidR="001174B3" w:rsidRPr="00E15DD2" w:rsidRDefault="001174B3" w:rsidP="001174B3">
      <w:pPr>
        <w:pStyle w:val="a7"/>
        <w:rPr>
          <w:color w:val="000000"/>
          <w:sz w:val="28"/>
        </w:rPr>
      </w:pPr>
    </w:p>
    <w:p w:rsidR="001174B3" w:rsidRPr="00E15DD2" w:rsidRDefault="001174B3" w:rsidP="001174B3">
      <w:pPr>
        <w:pStyle w:val="a7"/>
        <w:rPr>
          <w:color w:val="000000"/>
          <w:sz w:val="28"/>
        </w:rPr>
      </w:pPr>
      <w:r w:rsidRPr="00E15DD2">
        <w:rPr>
          <w:color w:val="000000"/>
          <w:sz w:val="28"/>
        </w:rPr>
        <w:t>13.10.2014                                 с. Благодаровка                                       № 43-п</w:t>
      </w:r>
    </w:p>
    <w:p w:rsidR="001174B3" w:rsidRPr="00E15DD2" w:rsidRDefault="001174B3" w:rsidP="001174B3">
      <w:pPr>
        <w:pStyle w:val="a7"/>
        <w:rPr>
          <w:color w:val="000000"/>
          <w:sz w:val="28"/>
        </w:rPr>
      </w:pPr>
    </w:p>
    <w:p w:rsidR="001174B3" w:rsidRPr="00E15DD2" w:rsidRDefault="001174B3" w:rsidP="001174B3">
      <w:pPr>
        <w:pStyle w:val="a9"/>
        <w:jc w:val="left"/>
        <w:rPr>
          <w:b/>
          <w:szCs w:val="28"/>
        </w:rPr>
      </w:pPr>
      <w:r w:rsidRPr="00E15DD2">
        <w:rPr>
          <w:b/>
          <w:szCs w:val="28"/>
        </w:rPr>
        <w:t xml:space="preserve">      О мерах пожарной безопасности</w:t>
      </w:r>
    </w:p>
    <w:p w:rsidR="001174B3" w:rsidRPr="00E15DD2" w:rsidRDefault="001174B3" w:rsidP="001174B3">
      <w:pPr>
        <w:pStyle w:val="a9"/>
        <w:ind w:right="381"/>
        <w:jc w:val="left"/>
        <w:rPr>
          <w:b/>
          <w:szCs w:val="28"/>
        </w:rPr>
      </w:pPr>
      <w:r w:rsidRPr="00E15DD2">
        <w:rPr>
          <w:b/>
          <w:szCs w:val="28"/>
        </w:rPr>
        <w:t xml:space="preserve">      в осенне-зимний пожароопасный</w:t>
      </w:r>
    </w:p>
    <w:p w:rsidR="001174B3" w:rsidRPr="00E15DD2" w:rsidRDefault="001174B3" w:rsidP="001174B3">
      <w:pPr>
        <w:pStyle w:val="a9"/>
        <w:jc w:val="left"/>
        <w:rPr>
          <w:b/>
          <w:szCs w:val="28"/>
        </w:rPr>
      </w:pPr>
      <w:r w:rsidRPr="00E15DD2">
        <w:rPr>
          <w:b/>
          <w:szCs w:val="28"/>
        </w:rPr>
        <w:t xml:space="preserve">      период  2013-2014 годов</w:t>
      </w:r>
    </w:p>
    <w:p w:rsidR="001174B3" w:rsidRPr="00E15DD2" w:rsidRDefault="001174B3" w:rsidP="001174B3">
      <w:pPr>
        <w:jc w:val="both"/>
        <w:rPr>
          <w:rFonts w:ascii="Times New Roman" w:hAnsi="Times New Roman" w:cs="Times New Roman"/>
          <w:b/>
          <w:sz w:val="28"/>
          <w:szCs w:val="28"/>
        </w:rPr>
      </w:pPr>
    </w:p>
    <w:p w:rsidR="001174B3" w:rsidRPr="00E15DD2" w:rsidRDefault="001174B3" w:rsidP="001174B3">
      <w:pPr>
        <w:jc w:val="both"/>
        <w:rPr>
          <w:rFonts w:ascii="Times New Roman" w:hAnsi="Times New Roman" w:cs="Times New Roman"/>
          <w:b/>
          <w:sz w:val="28"/>
          <w:szCs w:val="28"/>
        </w:rPr>
      </w:pPr>
    </w:p>
    <w:p w:rsidR="001174B3" w:rsidRPr="00E15DD2" w:rsidRDefault="001174B3" w:rsidP="001174B3">
      <w:pPr>
        <w:ind w:right="381"/>
        <w:jc w:val="both"/>
        <w:rPr>
          <w:rFonts w:ascii="Times New Roman" w:hAnsi="Times New Roman" w:cs="Times New Roman"/>
          <w:b/>
          <w:sz w:val="28"/>
          <w:szCs w:val="28"/>
        </w:rPr>
      </w:pPr>
    </w:p>
    <w:p w:rsidR="001174B3" w:rsidRPr="00E15DD2" w:rsidRDefault="001174B3" w:rsidP="001174B3">
      <w:pPr>
        <w:ind w:right="381"/>
        <w:jc w:val="both"/>
        <w:rPr>
          <w:rFonts w:ascii="Times New Roman" w:hAnsi="Times New Roman" w:cs="Times New Roman"/>
          <w:sz w:val="28"/>
          <w:szCs w:val="28"/>
        </w:rPr>
      </w:pPr>
      <w:r w:rsidRPr="00E15DD2">
        <w:rPr>
          <w:rFonts w:ascii="Times New Roman" w:hAnsi="Times New Roman" w:cs="Times New Roman"/>
          <w:b/>
          <w:sz w:val="28"/>
          <w:szCs w:val="28"/>
        </w:rPr>
        <w:lastRenderedPageBreak/>
        <w:t xml:space="preserve">         </w:t>
      </w:r>
      <w:proofErr w:type="gramStart"/>
      <w:r w:rsidRPr="00E15DD2">
        <w:rPr>
          <w:rFonts w:ascii="Times New Roman" w:hAnsi="Times New Roman" w:cs="Times New Roman"/>
          <w:sz w:val="28"/>
          <w:szCs w:val="28"/>
        </w:rPr>
        <w:t>В соответствии со ст. 19, 25,37  Федерального закона от 21.12.1994 г.  № 69-ФЗ «О пожарной безопасности»,</w:t>
      </w:r>
      <w:r w:rsidRPr="00E15DD2">
        <w:rPr>
          <w:rFonts w:ascii="Times New Roman" w:hAnsi="Times New Roman" w:cs="Times New Roman"/>
        </w:rPr>
        <w:t xml:space="preserve"> </w:t>
      </w:r>
      <w:r w:rsidRPr="00E15DD2">
        <w:rPr>
          <w:rFonts w:ascii="Times New Roman" w:hAnsi="Times New Roman" w:cs="Times New Roman"/>
          <w:sz w:val="28"/>
          <w:szCs w:val="28"/>
        </w:rPr>
        <w:t>п. 21 ч. 1 ст. 15 Федерального закона от 06.10.2003 г. № 131-ФЗ «Об общих принципах организации местного самоуправления», ст. 63 Федерального закона от 22.07.2008 г. № 123-ФЗ «Технический регламент о требованиях пожарной безопасности», Правилами пожарной безопасности в Российской Федерации (ППБ-01-03), утвержденными приказом МЧС России от 18.06.2003</w:t>
      </w:r>
      <w:proofErr w:type="gramEnd"/>
      <w:r w:rsidRPr="00E15DD2">
        <w:rPr>
          <w:rFonts w:ascii="Times New Roman" w:hAnsi="Times New Roman" w:cs="Times New Roman"/>
          <w:sz w:val="28"/>
          <w:szCs w:val="28"/>
        </w:rPr>
        <w:t xml:space="preserve"> г. № 313, в целях предупреждения пожаров и обеспечения безопасности людей в осенне-зимний пожароопасный период 2014-2015 годов на территории муниципального образования «Благодаровский сельсовет»:</w:t>
      </w:r>
    </w:p>
    <w:p w:rsidR="001174B3" w:rsidRPr="00E15DD2" w:rsidRDefault="001174B3" w:rsidP="001174B3">
      <w:pPr>
        <w:ind w:right="381"/>
        <w:jc w:val="both"/>
        <w:rPr>
          <w:rFonts w:ascii="Times New Roman" w:hAnsi="Times New Roman" w:cs="Times New Roman"/>
          <w:sz w:val="28"/>
          <w:szCs w:val="28"/>
        </w:rPr>
      </w:pPr>
    </w:p>
    <w:p w:rsidR="001174B3" w:rsidRPr="00E15DD2" w:rsidRDefault="001174B3" w:rsidP="001174B3">
      <w:pPr>
        <w:pStyle w:val="a9"/>
        <w:ind w:left="0" w:right="381" w:hanging="567"/>
        <w:jc w:val="both"/>
        <w:rPr>
          <w:szCs w:val="28"/>
        </w:rPr>
      </w:pPr>
      <w:r w:rsidRPr="00E15DD2">
        <w:rPr>
          <w:szCs w:val="28"/>
        </w:rPr>
        <w:t xml:space="preserve">         1. Утвердить план мероприятий по обеспечению пожарной безопасности     на территории </w:t>
      </w:r>
      <w:r w:rsidRPr="00E15DD2">
        <w:rPr>
          <w:color w:val="000000"/>
          <w:spacing w:val="8"/>
        </w:rPr>
        <w:t>муниципального образования «Благодаровский сельсовет» Бугурусланского района Оренбургской области в осенне-зимний период 2014-2015 годов согласно приложению.</w:t>
      </w:r>
    </w:p>
    <w:p w:rsidR="001174B3" w:rsidRPr="00E15DD2" w:rsidRDefault="001174B3" w:rsidP="001174B3">
      <w:pPr>
        <w:ind w:right="381"/>
        <w:jc w:val="both"/>
        <w:rPr>
          <w:rFonts w:ascii="Times New Roman" w:hAnsi="Times New Roman" w:cs="Times New Roman"/>
          <w:sz w:val="28"/>
          <w:szCs w:val="28"/>
        </w:rPr>
      </w:pPr>
      <w:r w:rsidRPr="00E15DD2">
        <w:rPr>
          <w:rFonts w:ascii="Times New Roman" w:hAnsi="Times New Roman" w:cs="Times New Roman"/>
          <w:sz w:val="28"/>
          <w:szCs w:val="28"/>
        </w:rPr>
        <w:t xml:space="preserve">       </w:t>
      </w:r>
    </w:p>
    <w:p w:rsidR="001174B3" w:rsidRPr="00E15DD2" w:rsidRDefault="001174B3" w:rsidP="001174B3">
      <w:pPr>
        <w:ind w:right="381"/>
        <w:jc w:val="both"/>
        <w:rPr>
          <w:rFonts w:ascii="Times New Roman" w:hAnsi="Times New Roman" w:cs="Times New Roman"/>
          <w:sz w:val="28"/>
          <w:szCs w:val="28"/>
        </w:rPr>
      </w:pPr>
      <w:r w:rsidRPr="00E15DD2">
        <w:rPr>
          <w:rFonts w:ascii="Times New Roman" w:hAnsi="Times New Roman" w:cs="Times New Roman"/>
          <w:sz w:val="28"/>
          <w:szCs w:val="28"/>
        </w:rPr>
        <w:t xml:space="preserve"> 2. </w:t>
      </w:r>
      <w:proofErr w:type="gramStart"/>
      <w:r w:rsidRPr="00E15DD2">
        <w:rPr>
          <w:rFonts w:ascii="Times New Roman" w:hAnsi="Times New Roman" w:cs="Times New Roman"/>
          <w:sz w:val="28"/>
          <w:szCs w:val="28"/>
        </w:rPr>
        <w:t>Контроль за</w:t>
      </w:r>
      <w:proofErr w:type="gramEnd"/>
      <w:r w:rsidRPr="00E15DD2">
        <w:rPr>
          <w:rFonts w:ascii="Times New Roman" w:hAnsi="Times New Roman" w:cs="Times New Roman"/>
          <w:sz w:val="28"/>
          <w:szCs w:val="28"/>
        </w:rPr>
        <w:t xml:space="preserve"> исполнением настоящего постановления оставляю за собой.</w:t>
      </w:r>
    </w:p>
    <w:p w:rsidR="001174B3" w:rsidRPr="00E15DD2" w:rsidRDefault="001174B3" w:rsidP="001174B3">
      <w:pPr>
        <w:ind w:right="381"/>
        <w:jc w:val="both"/>
        <w:rPr>
          <w:rFonts w:ascii="Times New Roman" w:hAnsi="Times New Roman" w:cs="Times New Roman"/>
          <w:sz w:val="28"/>
          <w:szCs w:val="28"/>
        </w:rPr>
      </w:pPr>
      <w:r w:rsidRPr="00E15DD2">
        <w:rPr>
          <w:rFonts w:ascii="Times New Roman" w:hAnsi="Times New Roman" w:cs="Times New Roman"/>
          <w:sz w:val="28"/>
          <w:szCs w:val="28"/>
        </w:rPr>
        <w:t xml:space="preserve">        </w:t>
      </w:r>
    </w:p>
    <w:p w:rsidR="001174B3" w:rsidRPr="00E15DD2" w:rsidRDefault="001174B3" w:rsidP="001174B3">
      <w:pPr>
        <w:ind w:right="381"/>
        <w:jc w:val="both"/>
        <w:rPr>
          <w:rFonts w:ascii="Times New Roman" w:hAnsi="Times New Roman" w:cs="Times New Roman"/>
          <w:sz w:val="28"/>
          <w:szCs w:val="28"/>
        </w:rPr>
      </w:pPr>
      <w:r w:rsidRPr="00E15DD2">
        <w:rPr>
          <w:rFonts w:ascii="Times New Roman" w:hAnsi="Times New Roman" w:cs="Times New Roman"/>
          <w:sz w:val="28"/>
          <w:szCs w:val="28"/>
        </w:rPr>
        <w:t xml:space="preserve"> 3. Постановление вступает в силу со дня его обнародования.</w:t>
      </w:r>
    </w:p>
    <w:p w:rsidR="001174B3" w:rsidRPr="00E15DD2" w:rsidRDefault="001174B3" w:rsidP="001174B3">
      <w:pPr>
        <w:ind w:right="381"/>
        <w:jc w:val="both"/>
        <w:rPr>
          <w:rFonts w:ascii="Times New Roman" w:hAnsi="Times New Roman" w:cs="Times New Roman"/>
          <w:sz w:val="28"/>
          <w:szCs w:val="28"/>
        </w:rPr>
      </w:pP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jc w:val="both"/>
        <w:rPr>
          <w:rFonts w:ascii="Times New Roman" w:hAnsi="Times New Roman" w:cs="Times New Roman"/>
          <w:sz w:val="28"/>
          <w:szCs w:val="28"/>
        </w:rPr>
      </w:pPr>
      <w:r w:rsidRPr="00E15DD2">
        <w:rPr>
          <w:rFonts w:ascii="Times New Roman" w:hAnsi="Times New Roman" w:cs="Times New Roman"/>
          <w:sz w:val="28"/>
          <w:szCs w:val="28"/>
        </w:rPr>
        <w:t>Глава Благодаровского сельсовета</w:t>
      </w:r>
      <w:r w:rsidRPr="00E15DD2">
        <w:rPr>
          <w:rFonts w:ascii="Times New Roman" w:hAnsi="Times New Roman" w:cs="Times New Roman"/>
          <w:sz w:val="28"/>
          <w:szCs w:val="28"/>
        </w:rPr>
        <w:tab/>
      </w:r>
      <w:r w:rsidRPr="00E15DD2">
        <w:rPr>
          <w:rFonts w:ascii="Times New Roman" w:hAnsi="Times New Roman" w:cs="Times New Roman"/>
          <w:sz w:val="28"/>
          <w:szCs w:val="28"/>
        </w:rPr>
        <w:tab/>
      </w:r>
      <w:r w:rsidRPr="00E15DD2">
        <w:rPr>
          <w:rFonts w:ascii="Times New Roman" w:hAnsi="Times New Roman" w:cs="Times New Roman"/>
          <w:sz w:val="28"/>
          <w:szCs w:val="28"/>
        </w:rPr>
        <w:tab/>
      </w:r>
      <w:r w:rsidRPr="00E15DD2">
        <w:rPr>
          <w:rFonts w:ascii="Times New Roman" w:hAnsi="Times New Roman" w:cs="Times New Roman"/>
          <w:sz w:val="28"/>
          <w:szCs w:val="28"/>
        </w:rPr>
        <w:tab/>
      </w:r>
      <w:r w:rsidRPr="00E15DD2">
        <w:rPr>
          <w:rFonts w:ascii="Times New Roman" w:hAnsi="Times New Roman" w:cs="Times New Roman"/>
          <w:sz w:val="28"/>
          <w:szCs w:val="28"/>
        </w:rPr>
        <w:tab/>
        <w:t xml:space="preserve">        Е.В.Демидова</w:t>
      </w: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jc w:val="both"/>
        <w:rPr>
          <w:rFonts w:ascii="Times New Roman" w:hAnsi="Times New Roman" w:cs="Times New Roman"/>
          <w:sz w:val="28"/>
          <w:szCs w:val="28"/>
        </w:rPr>
      </w:pPr>
    </w:p>
    <w:p w:rsidR="001174B3" w:rsidRPr="00E15DD2" w:rsidRDefault="001174B3" w:rsidP="001174B3">
      <w:pPr>
        <w:jc w:val="both"/>
        <w:rPr>
          <w:rFonts w:ascii="Times New Roman" w:hAnsi="Times New Roman" w:cs="Times New Roman"/>
          <w:sz w:val="28"/>
          <w:szCs w:val="28"/>
        </w:rPr>
      </w:pPr>
      <w:r w:rsidRPr="00E15DD2">
        <w:rPr>
          <w:rFonts w:ascii="Times New Roman" w:hAnsi="Times New Roman" w:cs="Times New Roman"/>
          <w:sz w:val="28"/>
          <w:szCs w:val="28"/>
        </w:rPr>
        <w:t>Разослано: в дело, районной администрации, ПЧ-25, прокуратуре</w:t>
      </w:r>
    </w:p>
    <w:p w:rsidR="001174B3" w:rsidRPr="00E15DD2" w:rsidRDefault="001174B3" w:rsidP="001174B3">
      <w:pPr>
        <w:tabs>
          <w:tab w:val="left" w:pos="1080"/>
        </w:tabs>
        <w:rPr>
          <w:rFonts w:ascii="Times New Roman" w:hAnsi="Times New Roman" w:cs="Times New Roman"/>
          <w:sz w:val="28"/>
          <w:szCs w:val="28"/>
        </w:rPr>
      </w:pPr>
    </w:p>
    <w:p w:rsidR="001174B3" w:rsidRPr="00E15DD2" w:rsidRDefault="001174B3" w:rsidP="001174B3">
      <w:pPr>
        <w:tabs>
          <w:tab w:val="left" w:pos="1080"/>
        </w:tabs>
        <w:rPr>
          <w:rFonts w:ascii="Times New Roman" w:hAnsi="Times New Roman" w:cs="Times New Roman"/>
          <w:sz w:val="28"/>
          <w:szCs w:val="28"/>
        </w:rPr>
      </w:pPr>
    </w:p>
    <w:p w:rsidR="001174B3" w:rsidRPr="00E15DD2" w:rsidRDefault="001174B3" w:rsidP="001174B3">
      <w:pPr>
        <w:tabs>
          <w:tab w:val="left" w:pos="1080"/>
        </w:tabs>
        <w:rPr>
          <w:rFonts w:ascii="Times New Roman" w:hAnsi="Times New Roman" w:cs="Times New Roman"/>
          <w:sz w:val="28"/>
          <w:szCs w:val="28"/>
        </w:rPr>
      </w:pPr>
    </w:p>
    <w:p w:rsidR="001174B3" w:rsidRPr="00E15DD2" w:rsidRDefault="001174B3" w:rsidP="001174B3">
      <w:pPr>
        <w:tabs>
          <w:tab w:val="left" w:pos="1080"/>
        </w:tabs>
        <w:rPr>
          <w:rFonts w:ascii="Times New Roman" w:hAnsi="Times New Roman" w:cs="Times New Roman"/>
          <w:sz w:val="28"/>
          <w:szCs w:val="28"/>
        </w:rPr>
      </w:pPr>
    </w:p>
    <w:p w:rsidR="001174B3" w:rsidRPr="00E15DD2" w:rsidRDefault="001174B3" w:rsidP="001174B3">
      <w:pPr>
        <w:tabs>
          <w:tab w:val="left" w:pos="1080"/>
        </w:tabs>
        <w:rPr>
          <w:rFonts w:ascii="Times New Roman" w:hAnsi="Times New Roman" w:cs="Times New Roman"/>
          <w:sz w:val="28"/>
          <w:szCs w:val="28"/>
        </w:rPr>
      </w:pPr>
    </w:p>
    <w:p w:rsidR="001174B3" w:rsidRPr="00E15DD2" w:rsidRDefault="001174B3" w:rsidP="001174B3">
      <w:pPr>
        <w:tabs>
          <w:tab w:val="left" w:pos="7830"/>
        </w:tabs>
        <w:jc w:val="right"/>
        <w:rPr>
          <w:rFonts w:ascii="Times New Roman" w:hAnsi="Times New Roman" w:cs="Times New Roman"/>
          <w:sz w:val="20"/>
          <w:szCs w:val="20"/>
        </w:rPr>
      </w:pPr>
      <w:r w:rsidRPr="00E15DD2">
        <w:rPr>
          <w:rFonts w:ascii="Times New Roman" w:hAnsi="Times New Roman" w:cs="Times New Roman"/>
          <w:sz w:val="20"/>
          <w:szCs w:val="20"/>
        </w:rPr>
        <w:t xml:space="preserve">Приложение </w:t>
      </w:r>
    </w:p>
    <w:p w:rsidR="001174B3" w:rsidRPr="00E15DD2" w:rsidRDefault="001174B3" w:rsidP="001174B3">
      <w:pPr>
        <w:tabs>
          <w:tab w:val="left" w:pos="7830"/>
        </w:tabs>
        <w:jc w:val="right"/>
        <w:rPr>
          <w:rFonts w:ascii="Times New Roman" w:hAnsi="Times New Roman" w:cs="Times New Roman"/>
          <w:sz w:val="20"/>
          <w:szCs w:val="20"/>
        </w:rPr>
      </w:pPr>
      <w:r w:rsidRPr="00E15DD2">
        <w:rPr>
          <w:rFonts w:ascii="Times New Roman" w:hAnsi="Times New Roman" w:cs="Times New Roman"/>
          <w:sz w:val="20"/>
          <w:szCs w:val="20"/>
        </w:rPr>
        <w:t xml:space="preserve">к постановлению </w:t>
      </w:r>
    </w:p>
    <w:p w:rsidR="001174B3" w:rsidRPr="00E15DD2" w:rsidRDefault="001174B3" w:rsidP="001174B3">
      <w:pPr>
        <w:tabs>
          <w:tab w:val="left" w:pos="7830"/>
        </w:tabs>
        <w:jc w:val="right"/>
        <w:rPr>
          <w:rFonts w:ascii="Times New Roman" w:hAnsi="Times New Roman" w:cs="Times New Roman"/>
          <w:sz w:val="20"/>
          <w:szCs w:val="20"/>
        </w:rPr>
      </w:pPr>
      <w:r w:rsidRPr="00E15DD2">
        <w:rPr>
          <w:rFonts w:ascii="Times New Roman" w:hAnsi="Times New Roman" w:cs="Times New Roman"/>
          <w:sz w:val="20"/>
          <w:szCs w:val="20"/>
        </w:rPr>
        <w:t xml:space="preserve">администрации </w:t>
      </w:r>
    </w:p>
    <w:p w:rsidR="001174B3" w:rsidRPr="00E15DD2" w:rsidRDefault="001174B3" w:rsidP="001174B3">
      <w:pPr>
        <w:tabs>
          <w:tab w:val="left" w:pos="7830"/>
        </w:tabs>
        <w:jc w:val="right"/>
        <w:rPr>
          <w:rFonts w:ascii="Times New Roman" w:hAnsi="Times New Roman" w:cs="Times New Roman"/>
          <w:sz w:val="20"/>
          <w:szCs w:val="20"/>
        </w:rPr>
      </w:pPr>
      <w:r w:rsidRPr="00E15DD2">
        <w:rPr>
          <w:rFonts w:ascii="Times New Roman" w:hAnsi="Times New Roman" w:cs="Times New Roman"/>
          <w:sz w:val="20"/>
          <w:szCs w:val="20"/>
        </w:rPr>
        <w:t>Благодаровского сельсовета</w:t>
      </w:r>
    </w:p>
    <w:p w:rsidR="001174B3" w:rsidRPr="00E15DD2" w:rsidRDefault="001174B3" w:rsidP="001174B3">
      <w:pPr>
        <w:tabs>
          <w:tab w:val="left" w:pos="7830"/>
        </w:tabs>
        <w:jc w:val="right"/>
        <w:rPr>
          <w:rFonts w:ascii="Times New Roman" w:hAnsi="Times New Roman" w:cs="Times New Roman"/>
          <w:sz w:val="20"/>
          <w:szCs w:val="20"/>
        </w:rPr>
      </w:pPr>
      <w:r w:rsidRPr="00E15DD2">
        <w:rPr>
          <w:rFonts w:ascii="Times New Roman" w:hAnsi="Times New Roman" w:cs="Times New Roman"/>
          <w:sz w:val="20"/>
          <w:szCs w:val="20"/>
        </w:rPr>
        <w:t>от 13.10.2013 г. № 43-п</w:t>
      </w:r>
    </w:p>
    <w:p w:rsidR="001174B3" w:rsidRPr="00E15DD2" w:rsidRDefault="001174B3" w:rsidP="001174B3">
      <w:pPr>
        <w:jc w:val="center"/>
        <w:rPr>
          <w:rFonts w:ascii="Times New Roman" w:hAnsi="Times New Roman" w:cs="Times New Roman"/>
          <w:b/>
        </w:rPr>
      </w:pPr>
      <w:r w:rsidRPr="00E15DD2">
        <w:rPr>
          <w:rFonts w:ascii="Times New Roman" w:hAnsi="Times New Roman" w:cs="Times New Roman"/>
          <w:b/>
        </w:rPr>
        <w:t>ПЛАН</w:t>
      </w:r>
    </w:p>
    <w:p w:rsidR="001174B3" w:rsidRPr="00E15DD2" w:rsidRDefault="001174B3" w:rsidP="001174B3">
      <w:pPr>
        <w:jc w:val="center"/>
        <w:rPr>
          <w:rFonts w:ascii="Times New Roman" w:hAnsi="Times New Roman" w:cs="Times New Roman"/>
          <w:b/>
        </w:rPr>
      </w:pPr>
      <w:r w:rsidRPr="00E15DD2">
        <w:rPr>
          <w:rFonts w:ascii="Times New Roman" w:hAnsi="Times New Roman" w:cs="Times New Roman"/>
          <w:b/>
        </w:rPr>
        <w:t>мероприятий по обеспечению пожарной безопасности на территории муниципального образования Благодаровский сельсовет в осенне-зимний период 2014-2015 годов</w:t>
      </w:r>
    </w:p>
    <w:tbl>
      <w:tblPr>
        <w:tblStyle w:val="a8"/>
        <w:tblW w:w="10800" w:type="dxa"/>
        <w:tblInd w:w="-612" w:type="dxa"/>
        <w:tblLook w:val="01E0"/>
      </w:tblPr>
      <w:tblGrid>
        <w:gridCol w:w="900"/>
        <w:gridCol w:w="5760"/>
        <w:gridCol w:w="1980"/>
        <w:gridCol w:w="2160"/>
      </w:tblGrid>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 xml:space="preserve">№ </w:t>
            </w:r>
            <w:proofErr w:type="spellStart"/>
            <w:proofErr w:type="gramStart"/>
            <w:r w:rsidRPr="00E15DD2">
              <w:t>п</w:t>
            </w:r>
            <w:proofErr w:type="spellEnd"/>
            <w:proofErr w:type="gramEnd"/>
            <w:r w:rsidRPr="00E15DD2">
              <w:t>/</w:t>
            </w:r>
            <w:proofErr w:type="spellStart"/>
            <w:r w:rsidRPr="00E15DD2">
              <w:t>п</w:t>
            </w:r>
            <w:proofErr w:type="spellEnd"/>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Наименование проводимых мероприятий на территории Благодаровского сельсовета</w:t>
            </w:r>
          </w:p>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proofErr w:type="gramStart"/>
            <w:r w:rsidRPr="00E15DD2">
              <w:t>Ответственные</w:t>
            </w:r>
            <w:proofErr w:type="gramEnd"/>
            <w:r w:rsidRPr="00E15DD2">
              <w:t xml:space="preserve"> за исполнение</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Сроки исполнения</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r w:rsidRPr="00E15DD2">
              <w:t>Разработка нормативно правового акта</w:t>
            </w:r>
          </w:p>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 xml:space="preserve">Л.Т </w:t>
            </w:r>
            <w:proofErr w:type="spellStart"/>
            <w:r w:rsidRPr="00E15DD2">
              <w:t>Ахметшина</w:t>
            </w:r>
            <w:proofErr w:type="spellEnd"/>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октябрь</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shd w:val="clear" w:color="auto" w:fill="FFFFFF"/>
              <w:autoSpaceDE w:val="0"/>
              <w:autoSpaceDN w:val="0"/>
              <w:adjustRightInd w:val="0"/>
              <w:jc w:val="both"/>
              <w:rPr>
                <w:color w:val="000000"/>
              </w:rPr>
            </w:pPr>
            <w:r w:rsidRPr="00E15DD2">
              <w:rPr>
                <w:color w:val="000000"/>
              </w:rPr>
              <w:t>Активизировать работу профилактических групп, для проведения профилактической работы в жилом фонде, в местах проживания многодетных детей, неблагополучных и одиноких престарелых граждан, участниками ВОВ, вдовам погибших, подростками, состоящими на учете в детских комнатах полиции и граждан,  склонных к правонарушениям в области пожарной  безопасности</w:t>
            </w:r>
          </w:p>
          <w:p w:rsidR="001174B3" w:rsidRPr="00E15DD2" w:rsidRDefault="001174B3" w:rsidP="00034FFD"/>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Рабочая группа</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 xml:space="preserve"> октябрь</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shd w:val="clear" w:color="auto" w:fill="FFFFFF"/>
              <w:autoSpaceDE w:val="0"/>
              <w:autoSpaceDN w:val="0"/>
              <w:adjustRightInd w:val="0"/>
              <w:ind w:firstLine="540"/>
              <w:jc w:val="both"/>
            </w:pPr>
            <w:r w:rsidRPr="00E15DD2">
              <w:rPr>
                <w:color w:val="000000"/>
              </w:rPr>
              <w:t>Провести противопожарную пропаганду и обучение населения мерам пожарной</w:t>
            </w:r>
            <w:r w:rsidRPr="00E15DD2">
              <w:t xml:space="preserve"> </w:t>
            </w:r>
            <w:r w:rsidRPr="00E15DD2">
              <w:rPr>
                <w:color w:val="000000"/>
              </w:rPr>
              <w:t>безопасности, направленные в первую  очередь на разъяснения мер  пожарной</w:t>
            </w:r>
            <w:r w:rsidRPr="00E15DD2">
              <w:t xml:space="preserve"> </w:t>
            </w:r>
            <w:r w:rsidRPr="00E15DD2">
              <w:rPr>
                <w:color w:val="000000"/>
              </w:rPr>
              <w:t>безопасности   при   эксплуатации   систем   отопления,   электрооборудования   и</w:t>
            </w:r>
            <w:r w:rsidRPr="00E15DD2">
              <w:t xml:space="preserve"> </w:t>
            </w:r>
            <w:r w:rsidRPr="00E15DD2">
              <w:rPr>
                <w:color w:val="000000"/>
              </w:rPr>
              <w:t>электроприборов,   а   также   проведения   собраний   (встреч)   с   населением,   с</w:t>
            </w:r>
            <w:r w:rsidRPr="00E15DD2">
              <w:t xml:space="preserve"> </w:t>
            </w:r>
            <w:r w:rsidRPr="00E15DD2">
              <w:rPr>
                <w:color w:val="000000"/>
              </w:rPr>
              <w:t xml:space="preserve">приглашением сотрудников отдела надзорной деятельности по </w:t>
            </w:r>
            <w:proofErr w:type="gramStart"/>
            <w:r w:rsidRPr="00E15DD2">
              <w:rPr>
                <w:color w:val="000000"/>
              </w:rPr>
              <w:t>г</w:t>
            </w:r>
            <w:proofErr w:type="gramEnd"/>
            <w:r w:rsidRPr="00E15DD2">
              <w:rPr>
                <w:color w:val="000000"/>
              </w:rPr>
              <w:t>. Бугуруслану и</w:t>
            </w:r>
            <w:r w:rsidRPr="00E15DD2">
              <w:t xml:space="preserve"> </w:t>
            </w:r>
            <w:proofErr w:type="spellStart"/>
            <w:r w:rsidRPr="00E15DD2">
              <w:rPr>
                <w:color w:val="000000"/>
              </w:rPr>
              <w:t>Бугурусланскому</w:t>
            </w:r>
            <w:proofErr w:type="spellEnd"/>
            <w:r w:rsidRPr="00E15DD2">
              <w:rPr>
                <w:color w:val="000000"/>
              </w:rPr>
              <w:t xml:space="preserve"> району с оформлением соответствующих протоколов;</w:t>
            </w:r>
            <w:r w:rsidRPr="00E15DD2">
              <w:t xml:space="preserve"> </w:t>
            </w:r>
          </w:p>
          <w:p w:rsidR="001174B3" w:rsidRPr="00E15DD2" w:rsidRDefault="001174B3" w:rsidP="00034FFD"/>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Рабочая группа, глава администрации</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 xml:space="preserve">Ноябрь- декабрь  </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shd w:val="clear" w:color="auto" w:fill="FFFFFF"/>
              <w:autoSpaceDE w:val="0"/>
              <w:autoSpaceDN w:val="0"/>
              <w:adjustRightInd w:val="0"/>
              <w:jc w:val="both"/>
            </w:pPr>
            <w:r w:rsidRPr="00E15DD2">
              <w:rPr>
                <w:color w:val="000000"/>
              </w:rPr>
              <w:t>Организовать    проверку    источников    наружного    противопожарного</w:t>
            </w:r>
            <w:r w:rsidRPr="00E15DD2">
              <w:t xml:space="preserve"> </w:t>
            </w:r>
            <w:r w:rsidRPr="00E15DD2">
              <w:rPr>
                <w:color w:val="000000"/>
              </w:rPr>
              <w:t xml:space="preserve">водоснабжения   территорий   поселений,   обеспечить   их   работоспособности   </w:t>
            </w:r>
            <w:proofErr w:type="gramStart"/>
            <w:r w:rsidRPr="00E15DD2">
              <w:rPr>
                <w:color w:val="000000"/>
              </w:rPr>
              <w:t>в</w:t>
            </w:r>
            <w:proofErr w:type="gramEnd"/>
          </w:p>
          <w:p w:rsidR="001174B3" w:rsidRPr="00E15DD2" w:rsidRDefault="001174B3" w:rsidP="00034FFD">
            <w:pPr>
              <w:shd w:val="clear" w:color="auto" w:fill="FFFFFF"/>
              <w:autoSpaceDE w:val="0"/>
              <w:autoSpaceDN w:val="0"/>
              <w:adjustRightInd w:val="0"/>
              <w:jc w:val="both"/>
            </w:pPr>
            <w:proofErr w:type="gramStart"/>
            <w:r w:rsidRPr="00E15DD2">
              <w:rPr>
                <w:color w:val="000000"/>
              </w:rPr>
              <w:t>условиях</w:t>
            </w:r>
            <w:proofErr w:type="gramEnd"/>
            <w:r w:rsidRPr="00E15DD2">
              <w:rPr>
                <w:color w:val="000000"/>
              </w:rPr>
              <w:t xml:space="preserve"> низких температур окружающей среды и очистке подъездов к ним от</w:t>
            </w:r>
            <w:r w:rsidRPr="00E15DD2">
              <w:t xml:space="preserve"> </w:t>
            </w:r>
            <w:r w:rsidRPr="00E15DD2">
              <w:rPr>
                <w:color w:val="000000"/>
              </w:rPr>
              <w:t>снега (льда) для возможности забора воды пожарной техникой;</w:t>
            </w:r>
          </w:p>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Глава администрации</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постоянно</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shd w:val="clear" w:color="auto" w:fill="FFFFFF"/>
              <w:autoSpaceDE w:val="0"/>
              <w:autoSpaceDN w:val="0"/>
              <w:adjustRightInd w:val="0"/>
              <w:jc w:val="both"/>
              <w:rPr>
                <w:color w:val="000000"/>
              </w:rPr>
            </w:pPr>
            <w:r w:rsidRPr="00E15DD2">
              <w:rPr>
                <w:color w:val="000000"/>
              </w:rPr>
              <w:t xml:space="preserve">Организовать доукомплектование </w:t>
            </w:r>
            <w:proofErr w:type="spellStart"/>
            <w:proofErr w:type="gramStart"/>
            <w:r w:rsidRPr="00E15DD2">
              <w:rPr>
                <w:color w:val="000000"/>
              </w:rPr>
              <w:t>пожарно</w:t>
            </w:r>
            <w:proofErr w:type="spellEnd"/>
            <w:r w:rsidRPr="00E15DD2">
              <w:rPr>
                <w:color w:val="000000"/>
              </w:rPr>
              <w:t xml:space="preserve"> - техническим</w:t>
            </w:r>
            <w:proofErr w:type="gramEnd"/>
            <w:r w:rsidRPr="00E15DD2">
              <w:rPr>
                <w:color w:val="000000"/>
              </w:rPr>
              <w:t xml:space="preserve"> вооружением и оборудованием, огнетушащими веществами и горюче - смазочными материалами в соответствии с требованиям норм, с учетом создания резерва, а также обеспечить стоянку пожарной и приспособленной техники в отапливаемых стоянках; </w:t>
            </w:r>
          </w:p>
          <w:p w:rsidR="001174B3" w:rsidRPr="00E15DD2" w:rsidRDefault="001174B3" w:rsidP="00034FFD"/>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Глава администрации</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октябрь-ноябрь.</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shd w:val="clear" w:color="auto" w:fill="FFFFFF"/>
              <w:autoSpaceDE w:val="0"/>
              <w:autoSpaceDN w:val="0"/>
              <w:adjustRightInd w:val="0"/>
              <w:jc w:val="both"/>
              <w:rPr>
                <w:color w:val="000000"/>
              </w:rPr>
            </w:pPr>
            <w:r w:rsidRPr="00E15DD2">
              <w:rPr>
                <w:color w:val="000000"/>
              </w:rPr>
              <w:t>Организовать круглосуточное дежурство водителей на пожарной технике в сельских населенных пунктах с обеспечением мест дежурства добровольной пожарной охраны телефонной и радиосвязью;</w:t>
            </w:r>
          </w:p>
          <w:p w:rsidR="001174B3" w:rsidRPr="00E15DD2" w:rsidRDefault="001174B3" w:rsidP="00034FFD"/>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Глава администрации</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Весь  период</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shd w:val="clear" w:color="auto" w:fill="FFFFFF"/>
              <w:autoSpaceDE w:val="0"/>
              <w:autoSpaceDN w:val="0"/>
              <w:adjustRightInd w:val="0"/>
              <w:jc w:val="both"/>
              <w:rPr>
                <w:color w:val="000000"/>
              </w:rPr>
            </w:pPr>
            <w:r w:rsidRPr="00E15DD2">
              <w:rPr>
                <w:color w:val="000000"/>
              </w:rPr>
              <w:t xml:space="preserve">Взять на контроль заброшенные домовладения и  ограничить доступ в данные дома посторонним лицам и лицам без определенного места жительства, с целью предотвращения угрозы от возможных пожаров; </w:t>
            </w:r>
          </w:p>
          <w:p w:rsidR="001174B3" w:rsidRPr="00E15DD2" w:rsidRDefault="001174B3" w:rsidP="00034FFD"/>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 xml:space="preserve">Рабочая группа, глава администрации, участковый уполномоченный полиции (по </w:t>
            </w:r>
            <w:r w:rsidRPr="00E15DD2">
              <w:lastRenderedPageBreak/>
              <w:t>согласованию)</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lastRenderedPageBreak/>
              <w:t>Постоянно</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shd w:val="clear" w:color="auto" w:fill="FFFFFF"/>
              <w:autoSpaceDE w:val="0"/>
              <w:autoSpaceDN w:val="0"/>
              <w:adjustRightInd w:val="0"/>
              <w:jc w:val="both"/>
              <w:rPr>
                <w:color w:val="000000"/>
              </w:rPr>
            </w:pPr>
            <w:r w:rsidRPr="00E15DD2">
              <w:rPr>
                <w:color w:val="000000"/>
              </w:rPr>
              <w:t>Обеспечить связью и оповещением население о пожаре;</w:t>
            </w:r>
          </w:p>
          <w:p w:rsidR="001174B3" w:rsidRPr="00E15DD2" w:rsidRDefault="001174B3" w:rsidP="00034FFD"/>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Глава администрации</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Постоянно</w:t>
            </w:r>
          </w:p>
        </w:tc>
      </w:tr>
      <w:tr w:rsidR="001174B3" w:rsidRPr="00E15DD2" w:rsidTr="00034FFD">
        <w:tc>
          <w:tcPr>
            <w:tcW w:w="900" w:type="dxa"/>
            <w:tcBorders>
              <w:top w:val="single" w:sz="4" w:space="0" w:color="auto"/>
              <w:left w:val="single" w:sz="4" w:space="0" w:color="auto"/>
              <w:bottom w:val="single" w:sz="4" w:space="0" w:color="auto"/>
              <w:right w:val="single" w:sz="4" w:space="0" w:color="auto"/>
            </w:tcBorders>
          </w:tcPr>
          <w:p w:rsidR="001174B3" w:rsidRPr="00E15DD2" w:rsidRDefault="001174B3" w:rsidP="001174B3">
            <w:pPr>
              <w:numPr>
                <w:ilvl w:val="0"/>
                <w:numId w:val="7"/>
              </w:numPr>
            </w:pPr>
          </w:p>
        </w:tc>
        <w:tc>
          <w:tcPr>
            <w:tcW w:w="57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shd w:val="clear" w:color="auto" w:fill="FFFFFF"/>
              <w:autoSpaceDE w:val="0"/>
              <w:autoSpaceDN w:val="0"/>
              <w:adjustRightInd w:val="0"/>
              <w:jc w:val="both"/>
            </w:pPr>
            <w:r w:rsidRPr="00E15DD2">
              <w:rPr>
                <w:color w:val="000000"/>
              </w:rPr>
              <w:t>Обеспечить беспрепятственный проезд пожарной техники к месту пожара.</w:t>
            </w:r>
          </w:p>
          <w:p w:rsidR="001174B3" w:rsidRPr="00E15DD2" w:rsidRDefault="001174B3" w:rsidP="00034FFD">
            <w:pPr>
              <w:pStyle w:val="ConsPlusNormal"/>
              <w:jc w:val="both"/>
              <w:rPr>
                <w:rFonts w:ascii="Times New Roman" w:hAnsi="Times New Roman" w:cs="Times New Roman"/>
                <w:sz w:val="24"/>
                <w:szCs w:val="24"/>
              </w:rPr>
            </w:pPr>
          </w:p>
          <w:p w:rsidR="001174B3" w:rsidRPr="00E15DD2" w:rsidRDefault="001174B3" w:rsidP="00034FFD"/>
        </w:tc>
        <w:tc>
          <w:tcPr>
            <w:tcW w:w="198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Глава администрации</w:t>
            </w:r>
          </w:p>
        </w:tc>
        <w:tc>
          <w:tcPr>
            <w:tcW w:w="2160" w:type="dxa"/>
            <w:tcBorders>
              <w:top w:val="single" w:sz="4" w:space="0" w:color="auto"/>
              <w:left w:val="single" w:sz="4" w:space="0" w:color="auto"/>
              <w:bottom w:val="single" w:sz="4" w:space="0" w:color="auto"/>
              <w:right w:val="single" w:sz="4" w:space="0" w:color="auto"/>
            </w:tcBorders>
          </w:tcPr>
          <w:p w:rsidR="001174B3" w:rsidRPr="00E15DD2" w:rsidRDefault="001174B3" w:rsidP="00034FFD">
            <w:pPr>
              <w:jc w:val="center"/>
            </w:pPr>
            <w:r w:rsidRPr="00E15DD2">
              <w:t>Постоянно</w:t>
            </w:r>
          </w:p>
        </w:tc>
      </w:tr>
    </w:tbl>
    <w:p w:rsidR="001174B3" w:rsidRPr="00E15DD2" w:rsidRDefault="001174B3" w:rsidP="001174B3">
      <w:pPr>
        <w:tabs>
          <w:tab w:val="left" w:pos="1080"/>
        </w:tabs>
        <w:jc w:val="center"/>
        <w:rPr>
          <w:rFonts w:ascii="Times New Roman" w:hAnsi="Times New Roman" w:cs="Times New Roman"/>
          <w:sz w:val="28"/>
          <w:szCs w:val="28"/>
        </w:rPr>
      </w:pPr>
    </w:p>
    <w:p w:rsidR="001174B3" w:rsidRPr="00E15DD2" w:rsidRDefault="001174B3" w:rsidP="001174B3">
      <w:pPr>
        <w:tabs>
          <w:tab w:val="left" w:pos="1080"/>
        </w:tabs>
        <w:jc w:val="center"/>
        <w:rPr>
          <w:rFonts w:ascii="Times New Roman" w:hAnsi="Times New Roman" w:cs="Times New Roman"/>
          <w:sz w:val="28"/>
          <w:szCs w:val="28"/>
        </w:rPr>
      </w:pPr>
    </w:p>
    <w:p w:rsidR="00410C3C" w:rsidRPr="00E15DD2" w:rsidRDefault="00410C3C">
      <w:pPr>
        <w:rPr>
          <w:rFonts w:ascii="Times New Roman" w:hAnsi="Times New Roman" w:cs="Times New Roman"/>
        </w:rPr>
      </w:pPr>
    </w:p>
    <w:sectPr w:rsidR="00410C3C" w:rsidRPr="00E15DD2" w:rsidSect="00807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7"/>
    <w:lvl w:ilvl="0">
      <w:start w:val="1"/>
      <w:numFmt w:val="decimal"/>
      <w:lvlText w:val="%1)"/>
      <w:lvlJc w:val="left"/>
      <w:pPr>
        <w:tabs>
          <w:tab w:val="num" w:pos="0"/>
        </w:tabs>
        <w:ind w:left="1422" w:hanging="85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8"/>
    <w:lvl w:ilvl="0">
      <w:start w:val="1"/>
      <w:numFmt w:val="decimal"/>
      <w:lvlText w:val="%1)"/>
      <w:lvlJc w:val="left"/>
      <w:pPr>
        <w:tabs>
          <w:tab w:val="num" w:pos="0"/>
        </w:tabs>
        <w:ind w:left="1920" w:hanging="360"/>
      </w:pPr>
    </w:lvl>
    <w:lvl w:ilvl="1">
      <w:start w:val="1"/>
      <w:numFmt w:val="bullet"/>
      <w:lvlText w:val="o"/>
      <w:lvlJc w:val="left"/>
      <w:pPr>
        <w:tabs>
          <w:tab w:val="num" w:pos="0"/>
        </w:tabs>
        <w:ind w:left="2640" w:hanging="360"/>
      </w:pPr>
      <w:rPr>
        <w:rFonts w:ascii="Courier New" w:hAnsi="Courier New" w:cs="Courier New"/>
      </w:rPr>
    </w:lvl>
    <w:lvl w:ilvl="2">
      <w:start w:val="1"/>
      <w:numFmt w:val="bullet"/>
      <w:lvlText w:val=""/>
      <w:lvlJc w:val="left"/>
      <w:pPr>
        <w:tabs>
          <w:tab w:val="num" w:pos="0"/>
        </w:tabs>
        <w:ind w:left="3360" w:hanging="360"/>
      </w:pPr>
      <w:rPr>
        <w:rFonts w:ascii="Wingdings" w:hAnsi="Wingdings"/>
      </w:rPr>
    </w:lvl>
    <w:lvl w:ilvl="3">
      <w:start w:val="1"/>
      <w:numFmt w:val="bullet"/>
      <w:lvlText w:val=""/>
      <w:lvlJc w:val="left"/>
      <w:pPr>
        <w:tabs>
          <w:tab w:val="num" w:pos="0"/>
        </w:tabs>
        <w:ind w:left="4080" w:hanging="360"/>
      </w:pPr>
      <w:rPr>
        <w:rFonts w:ascii="Symbol" w:hAnsi="Symbol"/>
      </w:rPr>
    </w:lvl>
    <w:lvl w:ilvl="4">
      <w:start w:val="1"/>
      <w:numFmt w:val="bullet"/>
      <w:lvlText w:val="o"/>
      <w:lvlJc w:val="left"/>
      <w:pPr>
        <w:tabs>
          <w:tab w:val="num" w:pos="0"/>
        </w:tabs>
        <w:ind w:left="4800" w:hanging="360"/>
      </w:pPr>
      <w:rPr>
        <w:rFonts w:ascii="Courier New" w:hAnsi="Courier New" w:cs="Courier New"/>
      </w:rPr>
    </w:lvl>
    <w:lvl w:ilvl="5">
      <w:start w:val="1"/>
      <w:numFmt w:val="bullet"/>
      <w:lvlText w:val=""/>
      <w:lvlJc w:val="left"/>
      <w:pPr>
        <w:tabs>
          <w:tab w:val="num" w:pos="0"/>
        </w:tabs>
        <w:ind w:left="5520" w:hanging="360"/>
      </w:pPr>
      <w:rPr>
        <w:rFonts w:ascii="Wingdings" w:hAnsi="Wingdings"/>
      </w:rPr>
    </w:lvl>
    <w:lvl w:ilvl="6">
      <w:start w:val="1"/>
      <w:numFmt w:val="bullet"/>
      <w:lvlText w:val=""/>
      <w:lvlJc w:val="left"/>
      <w:pPr>
        <w:tabs>
          <w:tab w:val="num" w:pos="0"/>
        </w:tabs>
        <w:ind w:left="6240" w:hanging="360"/>
      </w:pPr>
      <w:rPr>
        <w:rFonts w:ascii="Symbol" w:hAnsi="Symbol"/>
      </w:rPr>
    </w:lvl>
    <w:lvl w:ilvl="7">
      <w:start w:val="1"/>
      <w:numFmt w:val="bullet"/>
      <w:lvlText w:val="o"/>
      <w:lvlJc w:val="left"/>
      <w:pPr>
        <w:tabs>
          <w:tab w:val="num" w:pos="0"/>
        </w:tabs>
        <w:ind w:left="6960" w:hanging="360"/>
      </w:pPr>
      <w:rPr>
        <w:rFonts w:ascii="Courier New" w:hAnsi="Courier New" w:cs="Courier New"/>
      </w:rPr>
    </w:lvl>
    <w:lvl w:ilvl="8">
      <w:start w:val="1"/>
      <w:numFmt w:val="bullet"/>
      <w:lvlText w:val=""/>
      <w:lvlJc w:val="left"/>
      <w:pPr>
        <w:tabs>
          <w:tab w:val="num" w:pos="0"/>
        </w:tabs>
        <w:ind w:left="7680" w:hanging="360"/>
      </w:pPr>
      <w:rPr>
        <w:rFonts w:ascii="Wingdings" w:hAnsi="Wingdings"/>
      </w:rPr>
    </w:lvl>
  </w:abstractNum>
  <w:abstractNum w:abstractNumId="4">
    <w:nsid w:val="00000005"/>
    <w:multiLevelType w:val="multilevel"/>
    <w:tmpl w:val="00000005"/>
    <w:name w:val="WWNum13"/>
    <w:lvl w:ilvl="0">
      <w:start w:val="1"/>
      <w:numFmt w:val="decimal"/>
      <w:lvlText w:val="%1)"/>
      <w:lvlJc w:val="left"/>
      <w:pPr>
        <w:tabs>
          <w:tab w:val="num" w:pos="0"/>
        </w:tabs>
        <w:ind w:left="1287" w:hanging="360"/>
      </w:pPr>
      <w:rPr>
        <w:color w:val="00000A"/>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Num1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6">
    <w:nsid w:val="43584F9F"/>
    <w:multiLevelType w:val="hybridMultilevel"/>
    <w:tmpl w:val="A48C0B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74B3"/>
    <w:rsid w:val="001174B3"/>
    <w:rsid w:val="00410C3C"/>
    <w:rsid w:val="00807516"/>
    <w:rsid w:val="00E1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16"/>
  </w:style>
  <w:style w:type="paragraph" w:styleId="1">
    <w:name w:val="heading 1"/>
    <w:basedOn w:val="a"/>
    <w:next w:val="a"/>
    <w:link w:val="10"/>
    <w:qFormat/>
    <w:rsid w:val="001174B3"/>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qFormat/>
    <w:rsid w:val="001174B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4B3"/>
    <w:rPr>
      <w:rFonts w:ascii="Times New Roman" w:eastAsia="Times New Roman" w:hAnsi="Times New Roman" w:cs="Times New Roman"/>
      <w:b/>
      <w:sz w:val="28"/>
      <w:szCs w:val="20"/>
    </w:rPr>
  </w:style>
  <w:style w:type="character" w:customStyle="1" w:styleId="30">
    <w:name w:val="Заголовок 3 Знак"/>
    <w:basedOn w:val="a0"/>
    <w:link w:val="3"/>
    <w:rsid w:val="001174B3"/>
    <w:rPr>
      <w:rFonts w:ascii="Arial" w:eastAsia="Times New Roman" w:hAnsi="Arial" w:cs="Arial"/>
      <w:b/>
      <w:bCs/>
      <w:sz w:val="26"/>
      <w:szCs w:val="26"/>
    </w:rPr>
  </w:style>
  <w:style w:type="paragraph" w:customStyle="1" w:styleId="ConsPlusNormal">
    <w:name w:val="ConsPlusNormal"/>
    <w:rsid w:val="001174B3"/>
    <w:pPr>
      <w:widowControl w:val="0"/>
      <w:autoSpaceDE w:val="0"/>
      <w:autoSpaceDN w:val="0"/>
      <w:adjustRightInd w:val="0"/>
      <w:spacing w:after="0" w:line="240" w:lineRule="auto"/>
    </w:pPr>
    <w:rPr>
      <w:rFonts w:ascii="Arial" w:eastAsia="Calibri" w:hAnsi="Arial" w:cs="Arial"/>
      <w:sz w:val="20"/>
      <w:szCs w:val="20"/>
    </w:rPr>
  </w:style>
  <w:style w:type="paragraph" w:styleId="31">
    <w:name w:val="Body Text 3"/>
    <w:basedOn w:val="a"/>
    <w:link w:val="32"/>
    <w:rsid w:val="001174B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174B3"/>
    <w:rPr>
      <w:rFonts w:ascii="Times New Roman" w:eastAsia="Times New Roman" w:hAnsi="Times New Roman" w:cs="Times New Roman"/>
      <w:sz w:val="16"/>
      <w:szCs w:val="16"/>
    </w:rPr>
  </w:style>
  <w:style w:type="paragraph" w:customStyle="1" w:styleId="a3">
    <w:name w:val="Содержимое таблицы"/>
    <w:basedOn w:val="a"/>
    <w:rsid w:val="001174B3"/>
    <w:pPr>
      <w:suppressLineNumbers/>
      <w:suppressAutoHyphens/>
      <w:spacing w:after="0" w:line="240" w:lineRule="auto"/>
      <w:jc w:val="both"/>
    </w:pPr>
    <w:rPr>
      <w:rFonts w:ascii="Times New Roman" w:eastAsia="Times New Roman" w:hAnsi="Times New Roman" w:cs="Times New Roman"/>
      <w:kern w:val="1"/>
      <w:sz w:val="28"/>
      <w:szCs w:val="24"/>
      <w:lang w:eastAsia="ar-SA"/>
    </w:rPr>
  </w:style>
  <w:style w:type="character" w:styleId="a4">
    <w:name w:val="Hyperlink"/>
    <w:basedOn w:val="a0"/>
    <w:rsid w:val="001174B3"/>
    <w:rPr>
      <w:color w:val="0000FF"/>
      <w:u w:val="single"/>
    </w:rPr>
  </w:style>
  <w:style w:type="paragraph" w:customStyle="1" w:styleId="11">
    <w:name w:val="Абзац списка1"/>
    <w:basedOn w:val="a"/>
    <w:rsid w:val="001174B3"/>
    <w:pPr>
      <w:ind w:left="720"/>
      <w:contextualSpacing/>
    </w:pPr>
    <w:rPr>
      <w:rFonts w:ascii="Calibri" w:eastAsia="Times New Roman" w:hAnsi="Calibri" w:cs="Times New Roman"/>
    </w:rPr>
  </w:style>
  <w:style w:type="paragraph" w:customStyle="1" w:styleId="3TimesNewRoman14075">
    <w:name w:val="Заголовок 3 + Times New Roman 14 пт Первая строка:  075 см"/>
    <w:basedOn w:val="3"/>
    <w:rsid w:val="001174B3"/>
    <w:pPr>
      <w:keepLines/>
      <w:suppressAutoHyphens/>
      <w:spacing w:before="440" w:after="240"/>
      <w:ind w:firstLine="426"/>
      <w:jc w:val="center"/>
    </w:pPr>
    <w:rPr>
      <w:rFonts w:ascii="Times New Roman" w:hAnsi="Times New Roman" w:cs="Times New Roman"/>
      <w:b w:val="0"/>
      <w:color w:val="000000"/>
      <w:kern w:val="1"/>
      <w:sz w:val="28"/>
      <w:szCs w:val="20"/>
      <w:lang w:eastAsia="ar-SA"/>
    </w:rPr>
  </w:style>
  <w:style w:type="character" w:customStyle="1" w:styleId="FontStyle32">
    <w:name w:val="Font Style32"/>
    <w:basedOn w:val="a0"/>
    <w:rsid w:val="001174B3"/>
    <w:rPr>
      <w:rFonts w:ascii="Times New Roman" w:hAnsi="Times New Roman" w:cs="Times New Roman"/>
      <w:sz w:val="22"/>
      <w:szCs w:val="22"/>
    </w:rPr>
  </w:style>
  <w:style w:type="paragraph" w:styleId="a5">
    <w:name w:val="Body Text Indent"/>
    <w:basedOn w:val="a"/>
    <w:link w:val="a6"/>
    <w:rsid w:val="001174B3"/>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174B3"/>
    <w:rPr>
      <w:rFonts w:ascii="Times New Roman" w:eastAsia="Times New Roman" w:hAnsi="Times New Roman" w:cs="Times New Roman"/>
      <w:sz w:val="24"/>
      <w:szCs w:val="24"/>
    </w:rPr>
  </w:style>
  <w:style w:type="character" w:customStyle="1" w:styleId="spell">
    <w:name w:val="spell"/>
    <w:basedOn w:val="a0"/>
    <w:rsid w:val="001174B3"/>
  </w:style>
  <w:style w:type="paragraph" w:customStyle="1" w:styleId="a7">
    <w:name w:val="Стиль"/>
    <w:rsid w:val="001174B3"/>
    <w:pPr>
      <w:spacing w:after="0" w:line="240" w:lineRule="auto"/>
    </w:pPr>
    <w:rPr>
      <w:rFonts w:ascii="Times New Roman" w:eastAsia="Times New Roman" w:hAnsi="Times New Roman" w:cs="Times New Roman"/>
      <w:sz w:val="20"/>
      <w:szCs w:val="20"/>
    </w:rPr>
  </w:style>
  <w:style w:type="table" w:styleId="a8">
    <w:name w:val="Table Grid"/>
    <w:basedOn w:val="a1"/>
    <w:rsid w:val="001174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174B3"/>
    <w:pPr>
      <w:spacing w:after="0" w:line="240" w:lineRule="auto"/>
      <w:ind w:left="-567"/>
      <w:jc w:val="center"/>
    </w:pPr>
    <w:rPr>
      <w:rFonts w:ascii="Times New Roman" w:eastAsia="Calibri" w:hAnsi="Times New Roman" w:cs="Times New Roman"/>
      <w:sz w:val="28"/>
      <w:szCs w:val="20"/>
    </w:rPr>
  </w:style>
  <w:style w:type="character" w:customStyle="1" w:styleId="aa">
    <w:name w:val="Название Знак"/>
    <w:basedOn w:val="a0"/>
    <w:link w:val="a9"/>
    <w:rsid w:val="001174B3"/>
    <w:rPr>
      <w:rFonts w:ascii="Times New Roman" w:eastAsia="Calibri" w:hAnsi="Times New Roman" w:cs="Times New Roman"/>
      <w:sz w:val="28"/>
      <w:szCs w:val="20"/>
    </w:rPr>
  </w:style>
  <w:style w:type="character" w:styleId="ab">
    <w:name w:val="page number"/>
    <w:basedOn w:val="a0"/>
    <w:rsid w:val="001174B3"/>
  </w:style>
  <w:style w:type="paragraph" w:styleId="ac">
    <w:name w:val="footer"/>
    <w:basedOn w:val="a"/>
    <w:link w:val="ad"/>
    <w:rsid w:val="001174B3"/>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Нижний колонтитул Знак"/>
    <w:basedOn w:val="a0"/>
    <w:link w:val="ac"/>
    <w:rsid w:val="001174B3"/>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nmf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nmfc.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nmfc.ru/" TargetMode="External"/><Relationship Id="rId11" Type="http://schemas.openxmlformats.org/officeDocument/2006/relationships/hyperlink" Target="http://www./" TargetMode="External"/><Relationship Id="rId5" Type="http://schemas.openxmlformats.org/officeDocument/2006/relationships/hyperlink" Target="http://www.gosuslugi.ru/" TargetMode="External"/><Relationship Id="rId10" Type="http://schemas.openxmlformats.org/officeDocument/2006/relationships/hyperlink" Target="mailto:Adm_blagod@mail.ru" TargetMode="External"/><Relationship Id="rId4" Type="http://schemas.openxmlformats.org/officeDocument/2006/relationships/webSettings" Target="webSettings.xml"/><Relationship Id="rId9" Type="http://schemas.openxmlformats.org/officeDocument/2006/relationships/hyperlink" Target="http://www.oren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9040</Words>
  <Characters>51529</Characters>
  <Application>Microsoft Office Word</Application>
  <DocSecurity>0</DocSecurity>
  <Lines>429</Lines>
  <Paragraphs>120</Paragraphs>
  <ScaleCrop>false</ScaleCrop>
  <Company>Microsoft</Company>
  <LinksUpToDate>false</LinksUpToDate>
  <CharactersWithSpaces>60449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2014-10-14T04:53:00Z</dcterms:created>
  <dcterms:modified xsi:type="dcterms:W3CDTF">2015-04-06T05:44:00Z</dcterms:modified>
</cp:coreProperties>
</file>